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786" w:rsidRDefault="00422786" w:rsidP="00401A55">
      <w:pPr>
        <w:pStyle w:val="a3"/>
        <w:jc w:val="both"/>
        <w:rPr>
          <w:sz w:val="32"/>
          <w:szCs w:val="32"/>
        </w:rPr>
      </w:pPr>
      <w:bookmarkStart w:id="0" w:name="_GoBack"/>
      <w:bookmarkEnd w:id="0"/>
    </w:p>
    <w:p w:rsidR="00401A55" w:rsidRPr="00401A55" w:rsidRDefault="00401A55" w:rsidP="00401A55">
      <w:pPr>
        <w:pStyle w:val="a3"/>
        <w:jc w:val="both"/>
        <w:rPr>
          <w:b/>
          <w:i/>
          <w:sz w:val="32"/>
          <w:szCs w:val="32"/>
        </w:rPr>
      </w:pPr>
      <w:r w:rsidRPr="00401A55">
        <w:rPr>
          <w:b/>
          <w:i/>
          <w:sz w:val="32"/>
          <w:szCs w:val="32"/>
        </w:rPr>
        <w:t xml:space="preserve">План МО </w:t>
      </w:r>
      <w:proofErr w:type="spellStart"/>
      <w:r w:rsidRPr="00401A55">
        <w:rPr>
          <w:b/>
          <w:i/>
          <w:sz w:val="32"/>
          <w:szCs w:val="32"/>
        </w:rPr>
        <w:t>кл</w:t>
      </w:r>
      <w:proofErr w:type="spellEnd"/>
      <w:r w:rsidRPr="00401A55">
        <w:rPr>
          <w:b/>
          <w:i/>
          <w:sz w:val="32"/>
          <w:szCs w:val="32"/>
        </w:rPr>
        <w:t xml:space="preserve">\рук. </w:t>
      </w:r>
      <w:r w:rsidRPr="00401A55">
        <w:rPr>
          <w:b/>
          <w:i/>
          <w:sz w:val="32"/>
          <w:szCs w:val="32"/>
        </w:rPr>
        <w:t>«</w:t>
      </w:r>
      <w:proofErr w:type="spellStart"/>
      <w:r w:rsidRPr="00401A55">
        <w:rPr>
          <w:b/>
          <w:i/>
          <w:sz w:val="32"/>
          <w:szCs w:val="32"/>
        </w:rPr>
        <w:t>Гочобская</w:t>
      </w:r>
      <w:proofErr w:type="spellEnd"/>
      <w:r w:rsidRPr="00401A55">
        <w:rPr>
          <w:b/>
          <w:i/>
          <w:sz w:val="32"/>
          <w:szCs w:val="32"/>
        </w:rPr>
        <w:t xml:space="preserve"> СОШ»</w:t>
      </w:r>
    </w:p>
    <w:p w:rsidR="00516912" w:rsidRPr="00EF7B1A" w:rsidRDefault="00516912" w:rsidP="00EF7B1A">
      <w:pPr>
        <w:pStyle w:val="a3"/>
        <w:spacing w:before="0"/>
        <w:ind w:left="567"/>
        <w:rPr>
          <w:b/>
        </w:rPr>
      </w:pPr>
      <w:r w:rsidRPr="00422786">
        <w:rPr>
          <w:b/>
        </w:rPr>
        <w:t>Приоритетные направления работы школьного методического объединения классных</w:t>
      </w:r>
      <w:r w:rsidR="00EF7B1A">
        <w:rPr>
          <w:b/>
        </w:rPr>
        <w:t xml:space="preserve"> </w:t>
      </w:r>
      <w:r w:rsidRPr="00422786">
        <w:rPr>
          <w:b/>
        </w:rPr>
        <w:t>руководителей</w:t>
      </w:r>
      <w:r w:rsidRPr="00422786">
        <w:t>:</w:t>
      </w:r>
    </w:p>
    <w:p w:rsidR="00516912" w:rsidRPr="00422786" w:rsidRDefault="00516912" w:rsidP="0051691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169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2786">
        <w:rPr>
          <w:rFonts w:ascii="Times New Roman" w:hAnsi="Times New Roman" w:cs="Times New Roman"/>
          <w:sz w:val="24"/>
          <w:szCs w:val="24"/>
          <w:lang w:eastAsia="ru-RU"/>
        </w:rPr>
        <w:t xml:space="preserve">1.  Повышение теоретического и  методического уровня подготовки классных руководителей по вопросам психологии и педагогики воспитательной работы. </w:t>
      </w:r>
    </w:p>
    <w:p w:rsidR="00516912" w:rsidRPr="00422786" w:rsidRDefault="00516912" w:rsidP="0051691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hAnsi="Times New Roman" w:cs="Times New Roman"/>
          <w:sz w:val="24"/>
          <w:szCs w:val="24"/>
          <w:lang w:eastAsia="ru-RU"/>
        </w:rPr>
        <w:t>2. Информирование о нормативно-правовой базе, регулирующей работу классных руководителей в рамках приоритетного национального проекта «Образование» . 3. Обобщение, систематизация и ра</w:t>
      </w:r>
      <w:r w:rsidR="008D0D52">
        <w:rPr>
          <w:rFonts w:ascii="Times New Roman" w:hAnsi="Times New Roman" w:cs="Times New Roman"/>
          <w:sz w:val="24"/>
          <w:szCs w:val="24"/>
          <w:lang w:eastAsia="ru-RU"/>
        </w:rPr>
        <w:t xml:space="preserve">спространение передового </w:t>
      </w:r>
      <w:proofErr w:type="spellStart"/>
      <w:r w:rsidR="008D0D52">
        <w:rPr>
          <w:rFonts w:ascii="Times New Roman" w:hAnsi="Times New Roman" w:cs="Times New Roman"/>
          <w:sz w:val="24"/>
          <w:szCs w:val="24"/>
          <w:lang w:eastAsia="ru-RU"/>
        </w:rPr>
        <w:t>педаг</w:t>
      </w:r>
      <w:r w:rsidRPr="00422786">
        <w:rPr>
          <w:rFonts w:ascii="Times New Roman" w:hAnsi="Times New Roman" w:cs="Times New Roman"/>
          <w:sz w:val="24"/>
          <w:szCs w:val="24"/>
          <w:lang w:eastAsia="ru-RU"/>
        </w:rPr>
        <w:t>ического</w:t>
      </w:r>
      <w:proofErr w:type="spellEnd"/>
      <w:r w:rsidRPr="00422786">
        <w:rPr>
          <w:rFonts w:ascii="Times New Roman" w:hAnsi="Times New Roman" w:cs="Times New Roman"/>
          <w:sz w:val="24"/>
          <w:szCs w:val="24"/>
          <w:lang w:eastAsia="ru-RU"/>
        </w:rPr>
        <w:t xml:space="preserve"> опыта. </w:t>
      </w:r>
    </w:p>
    <w:p w:rsidR="00613EFB" w:rsidRDefault="00516912" w:rsidP="0051691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hAnsi="Times New Roman" w:cs="Times New Roman"/>
          <w:sz w:val="24"/>
          <w:szCs w:val="24"/>
          <w:lang w:eastAsia="ru-RU"/>
        </w:rPr>
        <w:t xml:space="preserve">4. Вооружение классных руководителей современными воспитательными технологиями и знаниями современных форм и методов работы.  </w:t>
      </w:r>
    </w:p>
    <w:p w:rsidR="00A42DD0" w:rsidRPr="00422786" w:rsidRDefault="00613EFB" w:rsidP="00516912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 Повышение квалификации к</w:t>
      </w:r>
      <w:r w:rsidR="001001A4">
        <w:rPr>
          <w:rFonts w:ascii="Times New Roman" w:hAnsi="Times New Roman" w:cs="Times New Roman"/>
          <w:sz w:val="24"/>
          <w:szCs w:val="24"/>
          <w:lang w:eastAsia="ru-RU"/>
        </w:rPr>
        <w:t>лассных руководителей для масштабного развития работы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одаренными детьми.</w:t>
      </w:r>
      <w:r w:rsidR="00516912" w:rsidRPr="004227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67F29" w:rsidRPr="00422786" w:rsidRDefault="001F2CFA" w:rsidP="00A72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67F29" w:rsidRPr="00422786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работы:</w:t>
      </w:r>
    </w:p>
    <w:p w:rsidR="00067F29" w:rsidRPr="00422786" w:rsidRDefault="00067F29" w:rsidP="00B43D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качества </w:t>
      </w:r>
      <w:r w:rsidR="00926117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воспитанности 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обучающихся;</w:t>
      </w:r>
    </w:p>
    <w:p w:rsidR="00067F29" w:rsidRDefault="00067F29" w:rsidP="00B43D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в процессе обучения для формирования у обучающихся ключевых компетентностей, УУД</w:t>
      </w:r>
      <w:r w:rsidR="004C7E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7EF5" w:rsidRPr="00422786" w:rsidRDefault="004C7EF5" w:rsidP="00B43D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способностей обучающихся</w:t>
      </w:r>
      <w:r w:rsidR="004E04C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интеллектуальных, так и творческих.</w:t>
      </w:r>
    </w:p>
    <w:p w:rsidR="00067F29" w:rsidRPr="00422786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3ACE" w:rsidRPr="00422786" w:rsidRDefault="00067F29" w:rsidP="00DF3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Направления работы МО </w:t>
      </w:r>
      <w:r w:rsidR="00A25CB4" w:rsidRPr="0042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классных руководителей</w:t>
      </w:r>
    </w:p>
    <w:p w:rsidR="00067F29" w:rsidRPr="00422786" w:rsidRDefault="008D0D52" w:rsidP="00DF3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2020-2021</w:t>
      </w:r>
      <w:r w:rsidR="00067F29" w:rsidRPr="0042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год:</w:t>
      </w:r>
    </w:p>
    <w:p w:rsidR="00067F29" w:rsidRPr="00422786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7F29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1.Аналитическая деятельность:</w:t>
      </w:r>
    </w:p>
    <w:p w:rsidR="006C11D3" w:rsidRPr="00422786" w:rsidRDefault="006C11D3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F29" w:rsidRPr="00422786" w:rsidRDefault="00067F29" w:rsidP="00B43D0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ме</w:t>
      </w:r>
      <w:r w:rsidR="00520919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</w:t>
      </w:r>
      <w:r w:rsidR="008D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ической деятельности </w:t>
      </w:r>
      <w:proofErr w:type="gramStart"/>
      <w:r w:rsidR="008D0D52">
        <w:rPr>
          <w:rFonts w:ascii="Times New Roman" w:eastAsia="Times New Roman" w:hAnsi="Times New Roman" w:cs="Times New Roman"/>
          <w:sz w:val="24"/>
          <w:szCs w:val="24"/>
          <w:lang w:eastAsia="ru-RU"/>
        </w:rPr>
        <w:t>МО  за</w:t>
      </w:r>
      <w:proofErr w:type="gramEnd"/>
      <w:r w:rsidR="008D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2019-2020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</w:t>
      </w:r>
      <w:r w:rsidR="008D0D5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 планирование на 2020-2021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067F29" w:rsidRPr="00422786" w:rsidRDefault="00067F29" w:rsidP="00B43D0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посещения открытых </w:t>
      </w:r>
      <w:r w:rsidR="00520919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и классных часов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F29" w:rsidRPr="00422786" w:rsidRDefault="00067F29" w:rsidP="00B43D0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направлений деятельности </w:t>
      </w:r>
      <w:r w:rsidR="00926117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 руководителей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(тема самообразования).</w:t>
      </w:r>
    </w:p>
    <w:p w:rsidR="00067F29" w:rsidRDefault="00926117" w:rsidP="00B43D0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работы классных руководителей</w:t>
      </w:r>
      <w:r w:rsidR="00067F29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оказания помощи.</w:t>
      </w:r>
    </w:p>
    <w:p w:rsidR="006C11D3" w:rsidRPr="00422786" w:rsidRDefault="006C11D3" w:rsidP="006C11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F29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Информационная деятельность:</w:t>
      </w:r>
    </w:p>
    <w:p w:rsidR="006C11D3" w:rsidRPr="00422786" w:rsidRDefault="006C11D3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F29" w:rsidRPr="00422786" w:rsidRDefault="00067F29" w:rsidP="00B43D0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новинок в методической литературе в целях совершенствования педагогической деятельности</w:t>
      </w:r>
      <w:r w:rsidR="00926117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классных руководителей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F29" w:rsidRPr="00422786" w:rsidRDefault="002D659A" w:rsidP="00B43D0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 с</w:t>
      </w:r>
      <w:proofErr w:type="gramEnd"/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736BE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</w:t>
      </w:r>
      <w:r w:rsidR="00B2121D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</w:t>
      </w:r>
      <w:r w:rsidR="00C73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067F29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F29" w:rsidRPr="00422786" w:rsidRDefault="00067F29" w:rsidP="00B43D0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 тематической папки «Методическ</w:t>
      </w:r>
      <w:r w:rsidR="00400765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копилка 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0919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 руководителей</w:t>
      </w:r>
      <w:r w:rsidR="00693D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20919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F29" w:rsidRPr="00422786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7F29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Организация методической деятельности:</w:t>
      </w:r>
    </w:p>
    <w:p w:rsidR="006C11D3" w:rsidRPr="00422786" w:rsidRDefault="006C11D3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F29" w:rsidRPr="00422786" w:rsidRDefault="00067F29" w:rsidP="00B43D0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  затруднений, методическое сопровождение и оказание </w:t>
      </w:r>
      <w:r w:rsidR="002D659A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практической помощи </w:t>
      </w:r>
      <w:r w:rsidR="00926117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 руководителям</w:t>
      </w:r>
      <w:r w:rsidR="002D659A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 реализации </w:t>
      </w:r>
      <w:r w:rsidR="00520919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подготовки к аттестации.</w:t>
      </w:r>
    </w:p>
    <w:p w:rsidR="00067F29" w:rsidRPr="00422786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7F29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 Консультативная деятельность:</w:t>
      </w:r>
    </w:p>
    <w:p w:rsidR="006C11D3" w:rsidRPr="00422786" w:rsidRDefault="006C11D3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F29" w:rsidRPr="00422786" w:rsidRDefault="00067F29" w:rsidP="00B43D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</w:t>
      </w:r>
      <w:r w:rsidR="00520919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 руководителей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</w:t>
      </w:r>
      <w:r w:rsidR="00520919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плана воспитательной работы.</w:t>
      </w:r>
    </w:p>
    <w:p w:rsidR="00067F29" w:rsidRPr="00422786" w:rsidRDefault="00067F29" w:rsidP="00B43D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</w:t>
      </w:r>
      <w:r w:rsidR="00926117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 руководителей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ликвидации затруднений в педагогической деятельности.</w:t>
      </w:r>
    </w:p>
    <w:p w:rsidR="0017720B" w:rsidRDefault="0017720B" w:rsidP="001772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20B" w:rsidRDefault="0017720B" w:rsidP="001772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20B" w:rsidRDefault="0017720B" w:rsidP="001772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20B" w:rsidRPr="0017720B" w:rsidRDefault="0017720B" w:rsidP="001772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F29" w:rsidRPr="00422786" w:rsidRDefault="00067F29" w:rsidP="00B43D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</w:t>
      </w:r>
      <w:r w:rsidR="00926117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 руководителей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 вопросам в сфере формирования  универсальных уч</w:t>
      </w:r>
      <w:r w:rsidR="00520919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ебных действий в рамках ФГОС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F29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11D3" w:rsidRPr="00422786" w:rsidRDefault="006C11D3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1D3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Организационные формы работы:</w:t>
      </w:r>
    </w:p>
    <w:p w:rsidR="006C11D3" w:rsidRPr="006C11D3" w:rsidRDefault="006C11D3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7F29" w:rsidRPr="00422786" w:rsidRDefault="00067F29" w:rsidP="00B43D0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методического объединения.</w:t>
      </w:r>
    </w:p>
    <w:p w:rsidR="00067F29" w:rsidRPr="00422786" w:rsidRDefault="00067F29" w:rsidP="00B43D0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Методическая помощь и индивидуальные консультации по вопросам организации внеклассной </w:t>
      </w:r>
      <w:r w:rsidR="00520919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внеурочной 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067F29" w:rsidRPr="00422786" w:rsidRDefault="00067F29" w:rsidP="00B43D0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0919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 часов и открытых мероприятий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педагогами</w:t>
      </w:r>
      <w:r w:rsidR="00926117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классных руководителей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F29" w:rsidRPr="00422786" w:rsidRDefault="00067F29" w:rsidP="00B43D0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Выступления </w:t>
      </w:r>
      <w:r w:rsidR="00520919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 руководителей</w:t>
      </w:r>
      <w:r w:rsidR="0040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 школы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района, педагогических советах</w:t>
      </w:r>
      <w:r w:rsidR="00520919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F29" w:rsidRPr="00422786" w:rsidRDefault="00067F29" w:rsidP="00B43D0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семинаров, встреч в</w:t>
      </w:r>
      <w:r w:rsidR="002D659A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учреждениях района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F29" w:rsidRPr="00401A55" w:rsidRDefault="00067F29" w:rsidP="00401A5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</w:t>
      </w:r>
      <w:r w:rsidR="002D659A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квалификации </w:t>
      </w:r>
      <w:r w:rsidR="00926117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 руководителей</w:t>
      </w:r>
      <w:r w:rsidRPr="00401A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F29" w:rsidRPr="00422786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067F29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42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Межсекционная</w:t>
      </w:r>
      <w:proofErr w:type="spellEnd"/>
      <w:r w:rsidRPr="0042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работа:</w:t>
      </w:r>
    </w:p>
    <w:p w:rsidR="006C11D3" w:rsidRPr="00422786" w:rsidRDefault="006C11D3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F29" w:rsidRPr="00422786" w:rsidRDefault="00520919" w:rsidP="00B43D0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классные часы и мероприятия</w:t>
      </w:r>
      <w:r w:rsidR="00067F29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F29" w:rsidRPr="00422786" w:rsidRDefault="00067F29" w:rsidP="00B43D0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Внеклассная работа (проведение праздников, экскурсий, школьных олимпиад и т.д.).</w:t>
      </w:r>
    </w:p>
    <w:p w:rsidR="00067F29" w:rsidRPr="00422786" w:rsidRDefault="00067F29" w:rsidP="00B43D0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 (родительские собрания, консультации,</w:t>
      </w:r>
      <w:r w:rsidR="002D659A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привлечение к сотрудничеству).</w:t>
      </w:r>
    </w:p>
    <w:p w:rsidR="00067F29" w:rsidRPr="00422786" w:rsidRDefault="00067F29" w:rsidP="00B43D0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кабинетов (пополнение учебно-методической базы).</w:t>
      </w:r>
    </w:p>
    <w:p w:rsidR="00067F29" w:rsidRPr="00422786" w:rsidRDefault="00067F29" w:rsidP="00B43D0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Самообразование </w:t>
      </w:r>
      <w:r w:rsidR="00926117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классных руководителей 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(работа над методической темой, курсовое обучение, аттестация, семинары).</w:t>
      </w:r>
    </w:p>
    <w:p w:rsidR="00C906F6" w:rsidRPr="008243F6" w:rsidRDefault="00067F29" w:rsidP="008243F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Неформальное общение (поздравление именинников, обсуждение, групповая рефлексия деятельности МО).</w:t>
      </w:r>
    </w:p>
    <w:p w:rsidR="008243F6" w:rsidRDefault="008243F6" w:rsidP="006C1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3F6" w:rsidRDefault="008243F6" w:rsidP="00C906F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1D3" w:rsidRDefault="006C11D3" w:rsidP="006C11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C11D3">
        <w:rPr>
          <w:rFonts w:ascii="Times New Roman" w:eastAsia="Times New Roman" w:hAnsi="Times New Roman" w:cs="Times New Roman"/>
          <w:b/>
          <w:sz w:val="24"/>
          <w:szCs w:val="24"/>
        </w:rPr>
        <w:t>Основные формы работы:</w:t>
      </w:r>
    </w:p>
    <w:p w:rsidR="006C11D3" w:rsidRPr="006C11D3" w:rsidRDefault="006C11D3" w:rsidP="006C11D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C11D3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0325CE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6C11D3">
        <w:rPr>
          <w:rFonts w:ascii="Times New Roman" w:eastAsia="Times New Roman" w:hAnsi="Times New Roman" w:cs="Times New Roman"/>
          <w:sz w:val="24"/>
          <w:szCs w:val="24"/>
        </w:rPr>
        <w:t>овещания, с</w:t>
      </w:r>
      <w:r w:rsidRPr="006C11D3">
        <w:rPr>
          <w:rFonts w:ascii="Times New Roman" w:hAnsi="Times New Roman" w:cs="Times New Roman"/>
          <w:sz w:val="24"/>
          <w:szCs w:val="24"/>
        </w:rPr>
        <w:t xml:space="preserve">еминары, круглые столы,  деловые игры,  дискуссии, </w:t>
      </w:r>
      <w:r w:rsidRPr="006C11D3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0325CE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Pr="006C11D3">
        <w:rPr>
          <w:rFonts w:ascii="Times New Roman" w:eastAsia="Times New Roman" w:hAnsi="Times New Roman" w:cs="Times New Roman"/>
          <w:sz w:val="24"/>
          <w:szCs w:val="24"/>
        </w:rPr>
        <w:t>ворческие отчёты классных руководителей</w:t>
      </w:r>
      <w:r w:rsidRPr="006C11D3">
        <w:rPr>
          <w:rFonts w:ascii="Times New Roman" w:hAnsi="Times New Roman" w:cs="Times New Roman"/>
          <w:sz w:val="24"/>
          <w:szCs w:val="24"/>
        </w:rPr>
        <w:t>, мастер – классы;</w:t>
      </w:r>
    </w:p>
    <w:p w:rsidR="006C11D3" w:rsidRPr="006C11D3" w:rsidRDefault="006C11D3" w:rsidP="006C11D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C1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0325CE">
        <w:rPr>
          <w:rFonts w:ascii="Times New Roman" w:hAnsi="Times New Roman" w:cs="Times New Roman"/>
          <w:sz w:val="24"/>
          <w:szCs w:val="24"/>
        </w:rPr>
        <w:t xml:space="preserve"> М</w:t>
      </w:r>
      <w:r w:rsidRPr="006C11D3">
        <w:rPr>
          <w:rFonts w:ascii="Times New Roman" w:hAnsi="Times New Roman" w:cs="Times New Roman"/>
          <w:sz w:val="24"/>
          <w:szCs w:val="24"/>
        </w:rPr>
        <w:t>ониторинг деятельности классного руководителя</w:t>
      </w:r>
      <w:r w:rsidRPr="006C11D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C11D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6C1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0325CE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6C11D3">
        <w:rPr>
          <w:rFonts w:ascii="Times New Roman" w:eastAsia="Times New Roman" w:hAnsi="Times New Roman" w:cs="Times New Roman"/>
          <w:sz w:val="24"/>
          <w:szCs w:val="24"/>
        </w:rPr>
        <w:t>ткрытые классные часы и мероприятия;</w:t>
      </w:r>
      <w:r w:rsidRPr="006C11D3">
        <w:rPr>
          <w:rFonts w:ascii="Times New Roman" w:eastAsia="Times New Roman" w:hAnsi="Times New Roman" w:cs="Times New Roman"/>
          <w:sz w:val="24"/>
          <w:szCs w:val="24"/>
        </w:rPr>
        <w:br/>
      </w:r>
      <w:r w:rsidRPr="006C1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0325CE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6C11D3">
        <w:rPr>
          <w:rFonts w:ascii="Times New Roman" w:eastAsia="Times New Roman" w:hAnsi="Times New Roman" w:cs="Times New Roman"/>
          <w:sz w:val="24"/>
          <w:szCs w:val="24"/>
        </w:rPr>
        <w:t>оклады, сообщения, презентации</w:t>
      </w:r>
      <w:r w:rsidRPr="006C11D3">
        <w:rPr>
          <w:rFonts w:ascii="Times New Roman" w:hAnsi="Times New Roman" w:cs="Times New Roman"/>
          <w:sz w:val="24"/>
          <w:szCs w:val="24"/>
        </w:rPr>
        <w:t>, методические недели</w:t>
      </w:r>
      <w:r w:rsidRPr="006C11D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C11D3">
        <w:rPr>
          <w:rFonts w:ascii="Times New Roman" w:eastAsia="Times New Roman" w:hAnsi="Times New Roman" w:cs="Times New Roman"/>
          <w:sz w:val="24"/>
          <w:szCs w:val="24"/>
        </w:rPr>
        <w:br/>
      </w:r>
      <w:r w:rsidRPr="006C1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0325C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C11D3">
        <w:rPr>
          <w:rFonts w:ascii="Times New Roman" w:eastAsia="Times New Roman" w:hAnsi="Times New Roman" w:cs="Times New Roman"/>
          <w:sz w:val="24"/>
          <w:szCs w:val="24"/>
        </w:rPr>
        <w:t xml:space="preserve">зучение и обсуждение документов и передового педагогического </w:t>
      </w:r>
      <w:r w:rsidRPr="006C11D3">
        <w:rPr>
          <w:rFonts w:ascii="Times New Roman" w:hAnsi="Times New Roman" w:cs="Times New Roman"/>
          <w:sz w:val="24"/>
          <w:szCs w:val="24"/>
        </w:rPr>
        <w:t xml:space="preserve"> </w:t>
      </w:r>
      <w:r w:rsidRPr="006C11D3">
        <w:rPr>
          <w:rFonts w:ascii="Times New Roman" w:eastAsia="Times New Roman" w:hAnsi="Times New Roman" w:cs="Times New Roman"/>
          <w:sz w:val="24"/>
          <w:szCs w:val="24"/>
        </w:rPr>
        <w:t>опыта.</w:t>
      </w:r>
    </w:p>
    <w:p w:rsidR="006C11D3" w:rsidRPr="006C11D3" w:rsidRDefault="006C11D3" w:rsidP="006C11D3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6C11D3" w:rsidRDefault="006C11D3" w:rsidP="006C11D3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1D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6C11D3">
        <w:rPr>
          <w:rFonts w:ascii="Times New Roman" w:eastAsia="Times New Roman" w:hAnsi="Times New Roman" w:cs="Times New Roman"/>
          <w:b/>
          <w:sz w:val="24"/>
          <w:szCs w:val="24"/>
        </w:rPr>
        <w:t>Работа с нормативными документами:</w:t>
      </w:r>
    </w:p>
    <w:p w:rsidR="006C11D3" w:rsidRPr="006C11D3" w:rsidRDefault="006C11D3" w:rsidP="006C11D3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1D3" w:rsidRPr="006C11D3" w:rsidRDefault="006C11D3" w:rsidP="006C11D3">
      <w:pPr>
        <w:pStyle w:val="a7"/>
        <w:numPr>
          <w:ilvl w:val="0"/>
          <w:numId w:val="20"/>
        </w:num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  <w:r w:rsidRPr="006C11D3">
        <w:rPr>
          <w:rFonts w:ascii="Times New Roman" w:eastAsia="Times New Roman" w:hAnsi="Times New Roman" w:cs="Times New Roman"/>
          <w:sz w:val="24"/>
          <w:szCs w:val="24"/>
        </w:rPr>
        <w:t>Положение о классном руководителе. Должностная инструкция.</w:t>
      </w:r>
    </w:p>
    <w:p w:rsidR="006C11D3" w:rsidRPr="006C11D3" w:rsidRDefault="006C11D3" w:rsidP="006C11D3">
      <w:pPr>
        <w:pStyle w:val="a7"/>
        <w:numPr>
          <w:ilvl w:val="0"/>
          <w:numId w:val="20"/>
        </w:num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  <w:r w:rsidRPr="006C11D3">
        <w:rPr>
          <w:rFonts w:ascii="Times New Roman" w:eastAsia="Times New Roman" w:hAnsi="Times New Roman" w:cs="Times New Roman"/>
          <w:sz w:val="24"/>
          <w:szCs w:val="24"/>
        </w:rPr>
        <w:t>Закон  «Об образовании в Российской Федерации» (вступил в силу с 01.09.2013 г.)</w:t>
      </w:r>
    </w:p>
    <w:p w:rsidR="006C11D3" w:rsidRPr="006C11D3" w:rsidRDefault="006C11D3" w:rsidP="006C11D3">
      <w:pPr>
        <w:pStyle w:val="a7"/>
        <w:numPr>
          <w:ilvl w:val="0"/>
          <w:numId w:val="20"/>
        </w:num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  <w:r w:rsidRPr="006C11D3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журнала «Классный руководитель».</w:t>
      </w:r>
    </w:p>
    <w:p w:rsidR="006C11D3" w:rsidRPr="006C11D3" w:rsidRDefault="006C11D3" w:rsidP="006C11D3">
      <w:pPr>
        <w:pStyle w:val="a7"/>
        <w:numPr>
          <w:ilvl w:val="0"/>
          <w:numId w:val="20"/>
        </w:num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  <w:r w:rsidRPr="006C11D3">
        <w:rPr>
          <w:rFonts w:ascii="Times New Roman" w:eastAsia="Times New Roman" w:hAnsi="Times New Roman" w:cs="Times New Roman"/>
          <w:sz w:val="24"/>
          <w:szCs w:val="24"/>
        </w:rPr>
        <w:t>Документация классного руководителя.</w:t>
      </w:r>
    </w:p>
    <w:p w:rsidR="006C11D3" w:rsidRPr="006C11D3" w:rsidRDefault="006C11D3" w:rsidP="006C11D3">
      <w:pPr>
        <w:pStyle w:val="a7"/>
        <w:numPr>
          <w:ilvl w:val="0"/>
          <w:numId w:val="20"/>
        </w:num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  <w:r w:rsidRPr="006C11D3">
        <w:rPr>
          <w:rFonts w:ascii="Times New Roman" w:eastAsia="Times New Roman" w:hAnsi="Times New Roman" w:cs="Times New Roman"/>
          <w:sz w:val="24"/>
          <w:szCs w:val="24"/>
        </w:rPr>
        <w:t>Современные педагогические диагностики.</w:t>
      </w:r>
    </w:p>
    <w:p w:rsidR="006C11D3" w:rsidRPr="006C11D3" w:rsidRDefault="006C11D3" w:rsidP="006C11D3">
      <w:pPr>
        <w:pStyle w:val="a7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</w:p>
    <w:p w:rsidR="006C11D3" w:rsidRDefault="006C11D3" w:rsidP="006C11D3">
      <w:p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1D3">
        <w:rPr>
          <w:rFonts w:ascii="Times New Roman" w:eastAsia="Times New Roman" w:hAnsi="Times New Roman" w:cs="Times New Roman"/>
          <w:b/>
          <w:sz w:val="24"/>
          <w:szCs w:val="24"/>
        </w:rPr>
        <w:t>МО классных руководителей соблюдает:</w:t>
      </w:r>
    </w:p>
    <w:p w:rsidR="006C11D3" w:rsidRPr="006C11D3" w:rsidRDefault="006C11D3" w:rsidP="006C11D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1D3" w:rsidRPr="006C11D3" w:rsidRDefault="006C11D3" w:rsidP="006C11D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1D3">
        <w:rPr>
          <w:rFonts w:ascii="Times New Roman" w:eastAsia="Times New Roman" w:hAnsi="Times New Roman" w:cs="Times New Roman"/>
          <w:sz w:val="24"/>
          <w:szCs w:val="24"/>
        </w:rPr>
        <w:t>1. Конвенцию о Правах ребёнка</w:t>
      </w:r>
    </w:p>
    <w:p w:rsidR="006C11D3" w:rsidRPr="006C11D3" w:rsidRDefault="006C11D3" w:rsidP="006C11D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1D3">
        <w:rPr>
          <w:rFonts w:ascii="Times New Roman" w:eastAsia="Times New Roman" w:hAnsi="Times New Roman" w:cs="Times New Roman"/>
          <w:sz w:val="24"/>
          <w:szCs w:val="24"/>
        </w:rPr>
        <w:t>2. Конституцию РФ и Законы РФ</w:t>
      </w:r>
    </w:p>
    <w:p w:rsidR="006C11D3" w:rsidRPr="006C11D3" w:rsidRDefault="006C11D3" w:rsidP="006C11D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1D3">
        <w:rPr>
          <w:rFonts w:ascii="Times New Roman" w:eastAsia="Times New Roman" w:hAnsi="Times New Roman" w:cs="Times New Roman"/>
          <w:sz w:val="24"/>
          <w:szCs w:val="24"/>
        </w:rPr>
        <w:t>3. Указы Президента РФ</w:t>
      </w:r>
    </w:p>
    <w:p w:rsidR="006C11D3" w:rsidRPr="006C11D3" w:rsidRDefault="006C11D3" w:rsidP="006C11D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1D3">
        <w:rPr>
          <w:rFonts w:ascii="Times New Roman" w:eastAsia="Times New Roman" w:hAnsi="Times New Roman" w:cs="Times New Roman"/>
          <w:sz w:val="24"/>
          <w:szCs w:val="24"/>
        </w:rPr>
        <w:t>4. Решения Правительства РФ</w:t>
      </w:r>
    </w:p>
    <w:p w:rsidR="006C11D3" w:rsidRDefault="000F62C3" w:rsidP="000F62C3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Устав школы</w:t>
      </w:r>
      <w:r w:rsidR="006C11D3" w:rsidRPr="006C11D3">
        <w:rPr>
          <w:rFonts w:ascii="Times New Roman" w:eastAsia="Times New Roman" w:hAnsi="Times New Roman" w:cs="Times New Roman"/>
          <w:sz w:val="24"/>
          <w:szCs w:val="24"/>
        </w:rPr>
        <w:t>, распор</w:t>
      </w:r>
      <w:r>
        <w:rPr>
          <w:rFonts w:ascii="Times New Roman" w:hAnsi="Times New Roman" w:cs="Times New Roman"/>
          <w:sz w:val="24"/>
          <w:szCs w:val="24"/>
        </w:rPr>
        <w:t xml:space="preserve">яжения и приказы </w:t>
      </w:r>
    </w:p>
    <w:p w:rsidR="0017720B" w:rsidRDefault="0017720B" w:rsidP="006C11D3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7720B" w:rsidRDefault="0017720B" w:rsidP="006C11D3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7720B" w:rsidRPr="006C11D3" w:rsidRDefault="0017720B" w:rsidP="006C11D3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C11D3" w:rsidRPr="006C11D3" w:rsidRDefault="006C11D3" w:rsidP="006C11D3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C11D3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943EE1">
        <w:rPr>
          <w:rFonts w:ascii="Times New Roman" w:hAnsi="Times New Roman" w:cs="Times New Roman"/>
          <w:sz w:val="24"/>
          <w:szCs w:val="24"/>
        </w:rPr>
        <w:t xml:space="preserve"> </w:t>
      </w:r>
      <w:r w:rsidRPr="006C11D3">
        <w:rPr>
          <w:rFonts w:ascii="Times New Roman" w:hAnsi="Times New Roman" w:cs="Times New Roman"/>
          <w:sz w:val="24"/>
          <w:szCs w:val="24"/>
        </w:rPr>
        <w:t>Инструктивно – методические документы, методические рекомендации по организации по вопросам образования.</w:t>
      </w:r>
    </w:p>
    <w:p w:rsidR="006C11D3" w:rsidRPr="006C11D3" w:rsidRDefault="006C11D3" w:rsidP="006C11D3">
      <w:pPr>
        <w:pStyle w:val="a7"/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C11D3">
        <w:rPr>
          <w:rFonts w:ascii="Times New Roman" w:hAnsi="Times New Roman" w:cs="Times New Roman"/>
          <w:sz w:val="24"/>
          <w:szCs w:val="24"/>
        </w:rPr>
        <w:t>7.</w:t>
      </w:r>
      <w:r w:rsidR="00943EE1">
        <w:rPr>
          <w:rFonts w:ascii="Times New Roman" w:hAnsi="Times New Roman" w:cs="Times New Roman"/>
          <w:sz w:val="24"/>
          <w:szCs w:val="24"/>
        </w:rPr>
        <w:t xml:space="preserve"> </w:t>
      </w:r>
      <w:r w:rsidRPr="006C11D3">
        <w:rPr>
          <w:rFonts w:ascii="Times New Roman" w:hAnsi="Times New Roman" w:cs="Times New Roman"/>
          <w:sz w:val="24"/>
          <w:szCs w:val="24"/>
        </w:rPr>
        <w:t>Педагогику, возрастную и социальную психологию, психологию отношений, индивидуальные особенности детей и подростков, возрастную физиологию, школьную гигиену.</w:t>
      </w:r>
    </w:p>
    <w:p w:rsidR="006C11D3" w:rsidRPr="006C11D3" w:rsidRDefault="006C11D3" w:rsidP="006C11D3">
      <w:pPr>
        <w:pStyle w:val="a7"/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C11D3">
        <w:rPr>
          <w:rFonts w:ascii="Times New Roman" w:hAnsi="Times New Roman" w:cs="Times New Roman"/>
          <w:sz w:val="24"/>
          <w:szCs w:val="24"/>
        </w:rPr>
        <w:t xml:space="preserve">8. </w:t>
      </w:r>
      <w:r w:rsidR="00943EE1">
        <w:rPr>
          <w:rFonts w:ascii="Times New Roman" w:hAnsi="Times New Roman" w:cs="Times New Roman"/>
          <w:sz w:val="24"/>
          <w:szCs w:val="24"/>
        </w:rPr>
        <w:t xml:space="preserve"> </w:t>
      </w:r>
      <w:r w:rsidRPr="006C11D3">
        <w:rPr>
          <w:rFonts w:ascii="Times New Roman" w:hAnsi="Times New Roman" w:cs="Times New Roman"/>
          <w:sz w:val="24"/>
          <w:szCs w:val="24"/>
        </w:rPr>
        <w:t>Педагогическую этику.</w:t>
      </w:r>
    </w:p>
    <w:p w:rsidR="006C11D3" w:rsidRPr="006C11D3" w:rsidRDefault="006C11D3" w:rsidP="006C11D3">
      <w:pPr>
        <w:pStyle w:val="a7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1D3">
        <w:rPr>
          <w:rFonts w:ascii="Times New Roman" w:hAnsi="Times New Roman" w:cs="Times New Roman"/>
          <w:sz w:val="24"/>
          <w:szCs w:val="24"/>
        </w:rPr>
        <w:t>9.</w:t>
      </w:r>
      <w:r w:rsidR="00943EE1">
        <w:rPr>
          <w:rFonts w:ascii="Times New Roman" w:hAnsi="Times New Roman" w:cs="Times New Roman"/>
          <w:sz w:val="24"/>
          <w:szCs w:val="24"/>
        </w:rPr>
        <w:t xml:space="preserve">  </w:t>
      </w:r>
      <w:r w:rsidRPr="006C11D3">
        <w:rPr>
          <w:rFonts w:ascii="Times New Roman" w:hAnsi="Times New Roman" w:cs="Times New Roman"/>
          <w:sz w:val="24"/>
          <w:szCs w:val="24"/>
        </w:rPr>
        <w:t>Правила и нормы охраны труда, техники безопасности и противопожарной защиты.</w:t>
      </w:r>
    </w:p>
    <w:p w:rsidR="006C11D3" w:rsidRDefault="006C11D3" w:rsidP="006C11D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1D3">
        <w:rPr>
          <w:rFonts w:ascii="Times New Roman" w:eastAsia="Times New Roman" w:hAnsi="Times New Roman" w:cs="Times New Roman"/>
          <w:sz w:val="24"/>
          <w:szCs w:val="24"/>
        </w:rPr>
        <w:br/>
      </w:r>
      <w:r w:rsidRPr="006C11D3">
        <w:rPr>
          <w:rFonts w:ascii="Times New Roman" w:eastAsia="Times New Roman" w:hAnsi="Times New Roman" w:cs="Times New Roman"/>
          <w:b/>
          <w:sz w:val="24"/>
          <w:szCs w:val="24"/>
        </w:rPr>
        <w:t>«Портфель» классного руководителя:</w:t>
      </w:r>
    </w:p>
    <w:p w:rsidR="006C11D3" w:rsidRPr="006C11D3" w:rsidRDefault="006C11D3" w:rsidP="006C11D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1D3" w:rsidRPr="006C11D3" w:rsidRDefault="006C11D3" w:rsidP="006C11D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1D3">
        <w:rPr>
          <w:rFonts w:ascii="Times New Roman" w:eastAsia="Times New Roman" w:hAnsi="Times New Roman" w:cs="Times New Roman"/>
          <w:sz w:val="24"/>
          <w:szCs w:val="24"/>
        </w:rPr>
        <w:t>1. План воспитательной работы класса.</w:t>
      </w:r>
    </w:p>
    <w:p w:rsidR="006C11D3" w:rsidRPr="00CC5DB3" w:rsidRDefault="006C11D3" w:rsidP="006C11D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Социальный паспорт класса.</w:t>
      </w:r>
    </w:p>
    <w:p w:rsidR="006C11D3" w:rsidRPr="006C11D3" w:rsidRDefault="006C11D3" w:rsidP="006C11D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1D3">
        <w:rPr>
          <w:rFonts w:ascii="Times New Roman" w:eastAsia="Times New Roman" w:hAnsi="Times New Roman" w:cs="Times New Roman"/>
          <w:sz w:val="24"/>
          <w:szCs w:val="24"/>
        </w:rPr>
        <w:t>3. Диагностические материалы (педагогическая диагностика).</w:t>
      </w:r>
    </w:p>
    <w:p w:rsidR="006C11D3" w:rsidRPr="006C11D3" w:rsidRDefault="006C11D3" w:rsidP="006C11D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1D3">
        <w:rPr>
          <w:rFonts w:ascii="Times New Roman" w:eastAsia="Times New Roman" w:hAnsi="Times New Roman" w:cs="Times New Roman"/>
          <w:sz w:val="24"/>
          <w:szCs w:val="24"/>
        </w:rPr>
        <w:t>4. Протоколы родительских собраний.</w:t>
      </w:r>
    </w:p>
    <w:p w:rsidR="006C11D3" w:rsidRPr="006C11D3" w:rsidRDefault="006C11D3" w:rsidP="006C11D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1D3">
        <w:rPr>
          <w:rFonts w:ascii="Times New Roman" w:eastAsia="Times New Roman" w:hAnsi="Times New Roman" w:cs="Times New Roman"/>
          <w:sz w:val="24"/>
          <w:szCs w:val="24"/>
        </w:rPr>
        <w:t>5. Методические материалы.</w:t>
      </w:r>
    </w:p>
    <w:p w:rsidR="006C11D3" w:rsidRPr="006C11D3" w:rsidRDefault="006C11D3" w:rsidP="006C11D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1D3">
        <w:rPr>
          <w:rFonts w:ascii="Times New Roman" w:eastAsia="Times New Roman" w:hAnsi="Times New Roman" w:cs="Times New Roman"/>
          <w:sz w:val="24"/>
          <w:szCs w:val="24"/>
        </w:rPr>
        <w:t>6. Конспекты классных мероприятий.</w:t>
      </w:r>
    </w:p>
    <w:p w:rsidR="006C11D3" w:rsidRDefault="006C11D3" w:rsidP="006C11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11D3" w:rsidRPr="005C1332" w:rsidRDefault="006C11D3" w:rsidP="006C11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C1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 методического объединения классных руководителей  </w:t>
      </w:r>
    </w:p>
    <w:p w:rsidR="006C11D3" w:rsidRDefault="008D0D52" w:rsidP="004E0581">
      <w:pPr>
        <w:shd w:val="clear" w:color="auto" w:fill="FFFFFF"/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2020 - 2021</w:t>
      </w:r>
      <w:r w:rsidR="006C11D3" w:rsidRPr="005C1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6C11D3" w:rsidRDefault="006C11D3" w:rsidP="006C11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11D3" w:rsidRDefault="000F62C3" w:rsidP="006C11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Джабраилов И. Д., заместитель директора по </w:t>
      </w:r>
      <w:r w:rsidR="006C11D3">
        <w:rPr>
          <w:rFonts w:ascii="Times New Roman" w:hAnsi="Times New Roman" w:cs="Times New Roman"/>
          <w:sz w:val="24"/>
          <w:szCs w:val="24"/>
        </w:rPr>
        <w:t>ВР</w:t>
      </w:r>
    </w:p>
    <w:p w:rsidR="006C11D3" w:rsidRPr="005C1332" w:rsidRDefault="006C11D3" w:rsidP="006C11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Style w:val="a8"/>
        <w:tblW w:w="10774" w:type="dxa"/>
        <w:tblInd w:w="-556" w:type="dxa"/>
        <w:tblLook w:val="04A0" w:firstRow="1" w:lastRow="0" w:firstColumn="1" w:lastColumn="0" w:noHBand="0" w:noVBand="1"/>
      </w:tblPr>
      <w:tblGrid>
        <w:gridCol w:w="445"/>
        <w:gridCol w:w="3532"/>
        <w:gridCol w:w="985"/>
        <w:gridCol w:w="1134"/>
        <w:gridCol w:w="1483"/>
        <w:gridCol w:w="3195"/>
      </w:tblGrid>
      <w:tr w:rsidR="006C11D3" w:rsidTr="00936516">
        <w:tc>
          <w:tcPr>
            <w:tcW w:w="445" w:type="dxa"/>
          </w:tcPr>
          <w:p w:rsidR="006C11D3" w:rsidRDefault="006C11D3" w:rsidP="006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352db0b67e0d17b033f0c7e5ba8989fb33041d62"/>
            <w:bookmarkStart w:id="2" w:name="1"/>
            <w:bookmarkEnd w:id="1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32" w:type="dxa"/>
          </w:tcPr>
          <w:p w:rsidR="006C11D3" w:rsidRDefault="006C11D3" w:rsidP="006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классного руководителя</w:t>
            </w:r>
          </w:p>
        </w:tc>
        <w:tc>
          <w:tcPr>
            <w:tcW w:w="985" w:type="dxa"/>
          </w:tcPr>
          <w:p w:rsidR="006C11D3" w:rsidRDefault="000F62C3" w:rsidP="006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C11D3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1134" w:type="dxa"/>
          </w:tcPr>
          <w:p w:rsidR="006C11D3" w:rsidRDefault="006C11D3" w:rsidP="006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1483" w:type="dxa"/>
          </w:tcPr>
          <w:p w:rsidR="006C11D3" w:rsidRDefault="006C11D3" w:rsidP="006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195" w:type="dxa"/>
          </w:tcPr>
          <w:p w:rsidR="006C11D3" w:rsidRDefault="006C11D3" w:rsidP="006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самообразования</w:t>
            </w:r>
          </w:p>
        </w:tc>
      </w:tr>
      <w:tr w:rsidR="006C11D3" w:rsidTr="00936516">
        <w:tc>
          <w:tcPr>
            <w:tcW w:w="445" w:type="dxa"/>
          </w:tcPr>
          <w:p w:rsidR="006C11D3" w:rsidRDefault="006C11D3" w:rsidP="006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2" w:type="dxa"/>
          </w:tcPr>
          <w:p w:rsidR="006C11D3" w:rsidRDefault="000F62C3" w:rsidP="006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К.</w:t>
            </w:r>
            <w:r w:rsidR="006C11D3">
              <w:rPr>
                <w:rFonts w:ascii="Times New Roman" w:hAnsi="Times New Roman" w:cs="Times New Roman"/>
                <w:sz w:val="24"/>
                <w:szCs w:val="24"/>
              </w:rPr>
              <w:t xml:space="preserve"> 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биологии и ист. Д</w:t>
            </w:r>
            <w:r w:rsidR="00704E37">
              <w:rPr>
                <w:rFonts w:ascii="Times New Roman" w:hAnsi="Times New Roman" w:cs="Times New Roman"/>
                <w:sz w:val="24"/>
                <w:szCs w:val="24"/>
              </w:rPr>
              <w:t>агестана</w:t>
            </w:r>
            <w:r w:rsidR="006C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11D3" w:rsidRDefault="006C11D3" w:rsidP="006C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6C11D3" w:rsidRDefault="00704E37" w:rsidP="006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11-8</w:t>
            </w:r>
            <w:r w:rsidR="006C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11D3" w:rsidRDefault="006C11D3" w:rsidP="006C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11D3" w:rsidRDefault="00704E37" w:rsidP="006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83" w:type="dxa"/>
          </w:tcPr>
          <w:p w:rsidR="006C11D3" w:rsidRDefault="006C11D3" w:rsidP="006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195" w:type="dxa"/>
          </w:tcPr>
          <w:p w:rsidR="006C11D3" w:rsidRPr="001E126E" w:rsidRDefault="006C11D3" w:rsidP="006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26E">
              <w:rPr>
                <w:rFonts w:ascii="Times New Roman" w:hAnsi="Times New Roman" w:cs="Times New Roman"/>
                <w:sz w:val="24"/>
                <w:szCs w:val="24"/>
              </w:rPr>
              <w:t>Использование этических бесед и диалогов как средство повышения духовно-нравственного воспитания учащихся</w:t>
            </w:r>
          </w:p>
        </w:tc>
      </w:tr>
      <w:tr w:rsidR="006C11D3" w:rsidTr="00936516">
        <w:tc>
          <w:tcPr>
            <w:tcW w:w="445" w:type="dxa"/>
          </w:tcPr>
          <w:p w:rsidR="006C11D3" w:rsidRDefault="006C11D3" w:rsidP="006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2" w:type="dxa"/>
          </w:tcPr>
          <w:p w:rsidR="006C11D3" w:rsidRPr="00411334" w:rsidRDefault="00704E37" w:rsidP="006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Гергеев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  <w:r w:rsidR="006C11D3" w:rsidRPr="00C746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родного языка</w:t>
            </w:r>
          </w:p>
          <w:p w:rsidR="006C11D3" w:rsidRDefault="006C11D3" w:rsidP="006C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6C11D3" w:rsidRDefault="00704E37" w:rsidP="006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C11D3" w:rsidRDefault="00704E37" w:rsidP="006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</w:tcPr>
          <w:p w:rsidR="006C11D3" w:rsidRDefault="006C11D3" w:rsidP="006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195" w:type="dxa"/>
          </w:tcPr>
          <w:p w:rsidR="006C11D3" w:rsidRPr="001E126E" w:rsidRDefault="006C11D3" w:rsidP="006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26E"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нравственного самосознания и ответственност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как черты личности подростка</w:t>
            </w:r>
          </w:p>
        </w:tc>
      </w:tr>
      <w:tr w:rsidR="006C11D3" w:rsidTr="00936516">
        <w:tc>
          <w:tcPr>
            <w:tcW w:w="445" w:type="dxa"/>
          </w:tcPr>
          <w:p w:rsidR="006C11D3" w:rsidRDefault="006C11D3" w:rsidP="006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2" w:type="dxa"/>
          </w:tcPr>
          <w:p w:rsidR="006C11D3" w:rsidRDefault="00704E37" w:rsidP="006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учитель </w:t>
            </w:r>
          </w:p>
          <w:p w:rsidR="006C11D3" w:rsidRDefault="00704E37" w:rsidP="006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</w:t>
            </w:r>
          </w:p>
        </w:tc>
        <w:tc>
          <w:tcPr>
            <w:tcW w:w="985" w:type="dxa"/>
          </w:tcPr>
          <w:p w:rsidR="006C11D3" w:rsidRDefault="00704E37" w:rsidP="006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C11D3" w:rsidRDefault="00704E37" w:rsidP="006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</w:tcPr>
          <w:p w:rsidR="006C11D3" w:rsidRDefault="006C11D3" w:rsidP="006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195" w:type="dxa"/>
          </w:tcPr>
          <w:p w:rsidR="006C11D3" w:rsidRPr="001E126E" w:rsidRDefault="006C11D3" w:rsidP="006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26E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вредных привычек</w:t>
            </w:r>
          </w:p>
        </w:tc>
      </w:tr>
      <w:tr w:rsidR="006C11D3" w:rsidTr="00936516">
        <w:tc>
          <w:tcPr>
            <w:tcW w:w="445" w:type="dxa"/>
          </w:tcPr>
          <w:p w:rsidR="006C11D3" w:rsidRDefault="006C11D3" w:rsidP="006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32" w:type="dxa"/>
          </w:tcPr>
          <w:p w:rsidR="006C11D3" w:rsidRDefault="00704E37" w:rsidP="006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Тинкуева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</w:t>
            </w:r>
            <w:r w:rsidR="006C11D3">
              <w:rPr>
                <w:rFonts w:ascii="Times New Roman" w:hAnsi="Times New Roman" w:cs="Times New Roman"/>
                <w:sz w:val="24"/>
                <w:szCs w:val="24"/>
              </w:rPr>
              <w:t>., учите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   химии и биологии</w:t>
            </w:r>
          </w:p>
          <w:p w:rsidR="006C11D3" w:rsidRDefault="006C11D3" w:rsidP="006C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6C11D3" w:rsidRDefault="00704E37" w:rsidP="006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C11D3" w:rsidRDefault="00E27F70" w:rsidP="006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</w:tcPr>
          <w:p w:rsidR="006C11D3" w:rsidRDefault="006C11D3" w:rsidP="006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195" w:type="dxa"/>
          </w:tcPr>
          <w:p w:rsidR="006C11D3" w:rsidRPr="001E126E" w:rsidRDefault="006C11D3" w:rsidP="006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26E">
              <w:rPr>
                <w:rFonts w:ascii="Times New Roman" w:hAnsi="Times New Roman" w:cs="Times New Roman"/>
                <w:sz w:val="24"/>
                <w:szCs w:val="24"/>
              </w:rPr>
              <w:t>Освоение современных методик и программ для формирования толерантного поведения учащихся и гражданственности.</w:t>
            </w:r>
          </w:p>
        </w:tc>
      </w:tr>
      <w:tr w:rsidR="006C11D3" w:rsidTr="00936516">
        <w:tc>
          <w:tcPr>
            <w:tcW w:w="445" w:type="dxa"/>
          </w:tcPr>
          <w:p w:rsidR="006C11D3" w:rsidRDefault="006C11D3" w:rsidP="006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32" w:type="dxa"/>
          </w:tcPr>
          <w:p w:rsidR="006C11D3" w:rsidRDefault="00E27F70" w:rsidP="006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Гамзатова П. М.</w:t>
            </w:r>
            <w:r w:rsidR="006C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1D3" w:rsidRPr="00C74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</w:t>
            </w:r>
          </w:p>
          <w:p w:rsidR="006C11D3" w:rsidRDefault="006C11D3" w:rsidP="006C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6C11D3" w:rsidRDefault="00E27F70" w:rsidP="006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C11D3" w:rsidRDefault="00E27F70" w:rsidP="006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3" w:type="dxa"/>
          </w:tcPr>
          <w:p w:rsidR="006C11D3" w:rsidRDefault="00E27F70" w:rsidP="006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ср.\спец.</w:t>
            </w:r>
          </w:p>
        </w:tc>
        <w:tc>
          <w:tcPr>
            <w:tcW w:w="3195" w:type="dxa"/>
          </w:tcPr>
          <w:p w:rsidR="006C11D3" w:rsidRPr="001E126E" w:rsidRDefault="006C11D3" w:rsidP="006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26E">
              <w:rPr>
                <w:rFonts w:ascii="Times New Roman" w:hAnsi="Times New Roman" w:cs="Times New Roman"/>
                <w:sz w:val="24"/>
                <w:szCs w:val="24"/>
              </w:rPr>
              <w:t>Развитие интеллектуальных и личностных качеств ученика. Воспитание культуры поведения в обществе</w:t>
            </w:r>
          </w:p>
        </w:tc>
      </w:tr>
      <w:tr w:rsidR="006C11D3" w:rsidTr="00936516">
        <w:tc>
          <w:tcPr>
            <w:tcW w:w="445" w:type="dxa"/>
          </w:tcPr>
          <w:p w:rsidR="006C11D3" w:rsidRDefault="006C11D3" w:rsidP="006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32" w:type="dxa"/>
          </w:tcPr>
          <w:p w:rsidR="006C11D3" w:rsidRDefault="00E27F70" w:rsidP="006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М.Х.</w:t>
            </w:r>
            <w:proofErr w:type="gramStart"/>
            <w:r w:rsidR="006C11D3" w:rsidRPr="00C7463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физики</w:t>
            </w:r>
          </w:p>
          <w:p w:rsidR="006C11D3" w:rsidRDefault="006C11D3" w:rsidP="006C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6C11D3" w:rsidRDefault="00E27F70" w:rsidP="006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C11D3" w:rsidRDefault="00E27F70" w:rsidP="006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</w:tcPr>
          <w:p w:rsidR="006C11D3" w:rsidRDefault="006C11D3" w:rsidP="006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195" w:type="dxa"/>
          </w:tcPr>
          <w:p w:rsidR="006C11D3" w:rsidRPr="001E126E" w:rsidRDefault="006C11D3" w:rsidP="006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26E">
              <w:rPr>
                <w:rFonts w:ascii="Times New Roman" w:hAnsi="Times New Roman" w:cs="Times New Roman"/>
                <w:sz w:val="24"/>
                <w:szCs w:val="24"/>
              </w:rPr>
              <w:t>Применение технологии ИКТ в воспитательной работе</w:t>
            </w:r>
          </w:p>
        </w:tc>
      </w:tr>
    </w:tbl>
    <w:p w:rsidR="006C11D3" w:rsidRDefault="006C11D3" w:rsidP="006C1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3F6" w:rsidRDefault="008243F6" w:rsidP="00C906F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20B" w:rsidRDefault="0017720B" w:rsidP="006C11D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01A55" w:rsidRDefault="00401A55" w:rsidP="006C11D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01A55" w:rsidRDefault="00401A55" w:rsidP="006C11D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01A55" w:rsidRDefault="00401A55" w:rsidP="006C11D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7720B" w:rsidRDefault="0017720B" w:rsidP="006C11D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7720B" w:rsidRDefault="0017720B" w:rsidP="006C11D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243F6" w:rsidRPr="006C11D3" w:rsidRDefault="006C11D3" w:rsidP="006C11D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C11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заседаний МО</w:t>
      </w:r>
    </w:p>
    <w:p w:rsidR="006C11D3" w:rsidRPr="00422786" w:rsidRDefault="006C11D3" w:rsidP="00C906F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089"/>
        <w:gridCol w:w="5189"/>
        <w:gridCol w:w="3140"/>
      </w:tblGrid>
      <w:tr w:rsidR="001F2CFA" w:rsidRPr="00422786" w:rsidTr="00B43D01">
        <w:trPr>
          <w:jc w:val="center"/>
        </w:trPr>
        <w:tc>
          <w:tcPr>
            <w:tcW w:w="1089" w:type="dxa"/>
          </w:tcPr>
          <w:p w:rsidR="001F2CFA" w:rsidRPr="00422786" w:rsidRDefault="001F2CFA" w:rsidP="00C906F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5189" w:type="dxa"/>
          </w:tcPr>
          <w:p w:rsidR="001F2CFA" w:rsidRPr="00422786" w:rsidRDefault="001F2CFA" w:rsidP="001F2C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заседания</w:t>
            </w:r>
          </w:p>
        </w:tc>
        <w:tc>
          <w:tcPr>
            <w:tcW w:w="3140" w:type="dxa"/>
          </w:tcPr>
          <w:p w:rsidR="001F2CFA" w:rsidRPr="00422786" w:rsidRDefault="001F2CFA" w:rsidP="00C906F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E11E5" w:rsidRPr="00FE11E5" w:rsidTr="00B43D01">
        <w:trPr>
          <w:jc w:val="center"/>
        </w:trPr>
        <w:tc>
          <w:tcPr>
            <w:tcW w:w="1089" w:type="dxa"/>
          </w:tcPr>
          <w:p w:rsidR="001F2CFA" w:rsidRPr="00FE11E5" w:rsidRDefault="00422786" w:rsidP="00C906F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1F2CFA" w:rsidRPr="00FE1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вгуст</w:t>
            </w:r>
          </w:p>
          <w:p w:rsidR="00732D36" w:rsidRPr="00FE11E5" w:rsidRDefault="00732D36" w:rsidP="00422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9" w:type="dxa"/>
          </w:tcPr>
          <w:p w:rsidR="00732D36" w:rsidRPr="00FE11E5" w:rsidRDefault="00732D36" w:rsidP="00732D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11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«Организация воспи</w:t>
            </w:r>
            <w:r w:rsidR="00C776DF" w:rsidRPr="00FE11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тательной работы в школе на 2019-2020</w:t>
            </w:r>
            <w:r w:rsidRPr="00FE11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учебный год». </w:t>
            </w:r>
          </w:p>
          <w:p w:rsidR="00732D36" w:rsidRPr="00FE11E5" w:rsidRDefault="00E27F70" w:rsidP="00732D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Анализ работы МО КР за 2019-2020</w:t>
            </w:r>
            <w:r w:rsidR="00732D36" w:rsidRPr="00FE1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732D36" w:rsidRPr="00FE11E5" w:rsidRDefault="00732D36" w:rsidP="00732D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</w:rPr>
              <w:t>2. Планирование работы</w:t>
            </w:r>
            <w:r w:rsidR="00F14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27F70">
              <w:rPr>
                <w:rFonts w:ascii="Times New Roman" w:eastAsia="Times New Roman" w:hAnsi="Times New Roman" w:cs="Times New Roman"/>
                <w:sz w:val="24"/>
                <w:szCs w:val="24"/>
              </w:rPr>
              <w:t>МО КР на 2020-2021</w:t>
            </w:r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год.</w:t>
            </w:r>
          </w:p>
          <w:p w:rsidR="00732D36" w:rsidRPr="00FE11E5" w:rsidRDefault="00CF74B0" w:rsidP="00732D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732D36" w:rsidRPr="00FE1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Целевые установки по организации воспитательной работы на новый учебный год.</w:t>
            </w:r>
          </w:p>
          <w:p w:rsidR="00732D36" w:rsidRPr="00FE11E5" w:rsidRDefault="00732D36" w:rsidP="00732D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</w:rPr>
              <w:t>3. Нормативно-правовое обеспечение восп</w:t>
            </w:r>
            <w:r w:rsidR="00E27F70">
              <w:rPr>
                <w:rFonts w:ascii="Times New Roman" w:eastAsia="Times New Roman" w:hAnsi="Times New Roman" w:cs="Times New Roman"/>
                <w:sz w:val="24"/>
                <w:szCs w:val="24"/>
              </w:rPr>
              <w:t>итательной работы в школе в 2020-2021</w:t>
            </w:r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 году.</w:t>
            </w:r>
          </w:p>
          <w:p w:rsidR="001F2CFA" w:rsidRPr="008243F6" w:rsidRDefault="001F2CFA" w:rsidP="008243F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1F2CFA" w:rsidRPr="00FE11E5" w:rsidRDefault="008C45BC" w:rsidP="00C90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</w:t>
            </w:r>
            <w:r w:rsidR="00E2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 Джабраилов И. Д.</w:t>
            </w:r>
          </w:p>
          <w:p w:rsidR="008C45BC" w:rsidRPr="00FE11E5" w:rsidRDefault="003371C9" w:rsidP="00C90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8C45BC"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клас</w:t>
            </w:r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сных руководителей </w:t>
            </w:r>
          </w:p>
          <w:p w:rsidR="008C45BC" w:rsidRPr="00FE11E5" w:rsidRDefault="008C45BC" w:rsidP="00C90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D76BD5" w:rsidRDefault="00E27F70" w:rsidP="00C90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Сурхаева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П.К.</w:t>
            </w:r>
          </w:p>
          <w:p w:rsidR="00E27F70" w:rsidRDefault="008F1B7C" w:rsidP="00C90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8F1B7C" w:rsidRDefault="008F1B7C" w:rsidP="00C90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Тинкуева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Н.</w:t>
            </w:r>
          </w:p>
          <w:p w:rsidR="008F1B7C" w:rsidRDefault="008F1B7C" w:rsidP="00C90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Гергеев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М.</w:t>
            </w:r>
          </w:p>
          <w:p w:rsidR="008F1B7C" w:rsidRDefault="00A36EFA" w:rsidP="00C90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Гамзатова П.М</w:t>
            </w:r>
          </w:p>
          <w:p w:rsidR="00A36EFA" w:rsidRDefault="00A36EFA" w:rsidP="00C90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М.Х.</w:t>
            </w:r>
          </w:p>
          <w:p w:rsidR="00A36EFA" w:rsidRDefault="00A36EFA" w:rsidP="00C90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Насрулаева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А.Х</w:t>
            </w:r>
          </w:p>
          <w:p w:rsidR="00A36EFA" w:rsidRDefault="00A36EFA" w:rsidP="00C90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Джабраилова К.М.</w:t>
            </w:r>
          </w:p>
          <w:p w:rsidR="00A36EFA" w:rsidRDefault="00A36EFA" w:rsidP="00C90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Джаватханов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М.Ш.</w:t>
            </w:r>
          </w:p>
          <w:p w:rsidR="00A36EFA" w:rsidRPr="00FE11E5" w:rsidRDefault="00A36EFA" w:rsidP="00C90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Абдуразакова С.М</w:t>
            </w:r>
          </w:p>
        </w:tc>
      </w:tr>
      <w:tr w:rsidR="00A36EFA" w:rsidRPr="00FE11E5" w:rsidTr="00B43D01">
        <w:trPr>
          <w:jc w:val="center"/>
        </w:trPr>
        <w:tc>
          <w:tcPr>
            <w:tcW w:w="1089" w:type="dxa"/>
          </w:tcPr>
          <w:p w:rsidR="00A36EFA" w:rsidRPr="00FE11E5" w:rsidRDefault="00A36EFA" w:rsidP="00A36E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189" w:type="dxa"/>
          </w:tcPr>
          <w:p w:rsidR="00A36EFA" w:rsidRPr="00FE11E5" w:rsidRDefault="00A36EFA" w:rsidP="00A36E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Применение инновационных технологий в воспитательной работе. Как сделать классное дело интересным и содержательным? </w:t>
            </w:r>
          </w:p>
          <w:p w:rsidR="00A36EFA" w:rsidRPr="00FE11E5" w:rsidRDefault="00A36EFA" w:rsidP="00A36EFA">
            <w:pPr>
              <w:pStyle w:val="Default"/>
              <w:rPr>
                <w:color w:val="auto"/>
              </w:rPr>
            </w:pPr>
            <w:r w:rsidRPr="00FE11E5">
              <w:rPr>
                <w:color w:val="auto"/>
              </w:rPr>
              <w:t xml:space="preserve">1. Применение инновационных технологий в воспитательной работе. </w:t>
            </w:r>
          </w:p>
          <w:p w:rsidR="00A36EFA" w:rsidRPr="00FE11E5" w:rsidRDefault="00A36EFA" w:rsidP="00A36EFA">
            <w:pPr>
              <w:pStyle w:val="Default"/>
              <w:rPr>
                <w:color w:val="auto"/>
              </w:rPr>
            </w:pPr>
            <w:r w:rsidRPr="00FE11E5">
              <w:rPr>
                <w:color w:val="auto"/>
              </w:rPr>
              <w:t>2. Ярмарка педагогических идей на тему: «Как сделать классное дело интересным и содержательным».</w:t>
            </w:r>
          </w:p>
          <w:p w:rsidR="00A36EFA" w:rsidRPr="00FE11E5" w:rsidRDefault="00A36EFA" w:rsidP="00A36EFA">
            <w:pPr>
              <w:pStyle w:val="Default"/>
              <w:rPr>
                <w:color w:val="auto"/>
              </w:rPr>
            </w:pPr>
            <w:r w:rsidRPr="00FE11E5">
              <w:rPr>
                <w:color w:val="auto"/>
              </w:rPr>
              <w:t xml:space="preserve"> 3.Познакомить классных руководителей с различными формами проведения классных часов </w:t>
            </w:r>
          </w:p>
          <w:p w:rsidR="00A36EFA" w:rsidRPr="00FE11E5" w:rsidRDefault="00A36EFA" w:rsidP="00A36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E5">
              <w:rPr>
                <w:rFonts w:ascii="Times New Roman" w:hAnsi="Times New Roman" w:cs="Times New Roman"/>
                <w:sz w:val="24"/>
                <w:szCs w:val="24"/>
              </w:rPr>
              <w:t>4.Роль классного руководителя в системе воспитания школьников в условиях реализации ФГОС.</w:t>
            </w:r>
          </w:p>
        </w:tc>
        <w:tc>
          <w:tcPr>
            <w:tcW w:w="3140" w:type="dxa"/>
          </w:tcPr>
          <w:p w:rsidR="00A36EFA" w:rsidRPr="00FE11E5" w:rsidRDefault="00A36EFA" w:rsidP="00A36E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 Джабраилов И. Д.</w:t>
            </w:r>
          </w:p>
          <w:p w:rsidR="00A36EFA" w:rsidRPr="00FE11E5" w:rsidRDefault="00A36EFA" w:rsidP="00A36E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МО классных руководителей </w:t>
            </w:r>
          </w:p>
          <w:p w:rsidR="00A36EFA" w:rsidRPr="00FE11E5" w:rsidRDefault="00A36EFA" w:rsidP="00A36E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A36EFA" w:rsidRDefault="00A36EFA" w:rsidP="00A36E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Сурхаева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П.К.</w:t>
            </w:r>
          </w:p>
          <w:p w:rsidR="00A36EFA" w:rsidRDefault="00A36EFA" w:rsidP="00A36E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A36EFA" w:rsidRDefault="00A36EFA" w:rsidP="00A36E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Тинкуева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Н.</w:t>
            </w:r>
          </w:p>
          <w:p w:rsidR="00A36EFA" w:rsidRDefault="00A36EFA" w:rsidP="00A36E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Гергеев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М.</w:t>
            </w:r>
          </w:p>
          <w:p w:rsidR="00A36EFA" w:rsidRDefault="00A36EFA" w:rsidP="00A36E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Гамзатова П.М</w:t>
            </w:r>
          </w:p>
          <w:p w:rsidR="00A36EFA" w:rsidRDefault="00A36EFA" w:rsidP="00A36E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М.Х.</w:t>
            </w:r>
          </w:p>
          <w:p w:rsidR="00A36EFA" w:rsidRDefault="00A36EFA" w:rsidP="00A36E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Насрулаева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А.Х</w:t>
            </w:r>
          </w:p>
          <w:p w:rsidR="00A36EFA" w:rsidRDefault="00A36EFA" w:rsidP="00A36E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Джабраилова К.М.</w:t>
            </w:r>
          </w:p>
          <w:p w:rsidR="00A36EFA" w:rsidRDefault="00A36EFA" w:rsidP="00A36E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Джаватханов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М.Ш.</w:t>
            </w:r>
          </w:p>
          <w:p w:rsidR="00A36EFA" w:rsidRPr="00FE11E5" w:rsidRDefault="00A36EFA" w:rsidP="00A36E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Абдуразакова С.М</w:t>
            </w:r>
          </w:p>
        </w:tc>
      </w:tr>
      <w:tr w:rsidR="00A36EFA" w:rsidRPr="00FE11E5" w:rsidTr="00B43D01">
        <w:trPr>
          <w:jc w:val="center"/>
        </w:trPr>
        <w:tc>
          <w:tcPr>
            <w:tcW w:w="1089" w:type="dxa"/>
          </w:tcPr>
          <w:p w:rsidR="00A36EFA" w:rsidRPr="00FE11E5" w:rsidRDefault="00A36EFA" w:rsidP="00A36E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189" w:type="dxa"/>
          </w:tcPr>
          <w:p w:rsidR="00A36EFA" w:rsidRPr="00FE11E5" w:rsidRDefault="00A36EFA" w:rsidP="00A36EFA">
            <w:pPr>
              <w:pStyle w:val="a3"/>
              <w:spacing w:before="0" w:beforeAutospacing="0" w:after="0" w:afterAutospacing="0" w:line="220" w:lineRule="atLeast"/>
              <w:rPr>
                <w:b/>
              </w:rPr>
            </w:pPr>
            <w:r w:rsidRPr="00FE11E5">
              <w:rPr>
                <w:b/>
              </w:rPr>
              <w:t>Нравственно-патриотическое воспитание школьников через различные виды деятельности.</w:t>
            </w:r>
          </w:p>
          <w:p w:rsidR="00A36EFA" w:rsidRPr="00FE11E5" w:rsidRDefault="00A36EFA" w:rsidP="00A36E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1.Традиционные подходы в духовно-нравственном воспитании учащихся. Стратегия работы классных руководителей с семьями учащихся.</w:t>
            </w:r>
          </w:p>
          <w:p w:rsidR="00A36EFA" w:rsidRPr="00FE11E5" w:rsidRDefault="00A36EFA" w:rsidP="00A36E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2.Современные формы работы по духовно-нравственному воспитанию в общеобразовательной </w:t>
            </w:r>
            <w:proofErr w:type="gramStart"/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организации..</w:t>
            </w:r>
            <w:proofErr w:type="gramEnd"/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семьи и школы: проблемы и пути их решения.</w:t>
            </w:r>
          </w:p>
          <w:p w:rsidR="00A36EFA" w:rsidRPr="00FE11E5" w:rsidRDefault="00E600A2" w:rsidP="00A36EFA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A36EFA" w:rsidRPr="00FE11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Практическая часть: из опыта работы классных руководителей.</w:t>
            </w:r>
          </w:p>
          <w:p w:rsidR="00A36EFA" w:rsidRPr="00FE11E5" w:rsidRDefault="00A36EFA" w:rsidP="00A36EFA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1E5">
              <w:rPr>
                <w:rFonts w:ascii="Times New Roman" w:hAnsi="Times New Roman" w:cs="Times New Roman"/>
                <w:bCs/>
                <w:sz w:val="24"/>
                <w:szCs w:val="24"/>
              </w:rPr>
              <w:t>Формы взаимодействия семьи и школы, способствующие формированию  нравственных качеств личности учащихся:</w:t>
            </w:r>
          </w:p>
          <w:p w:rsidR="00A36EFA" w:rsidRPr="00FE11E5" w:rsidRDefault="00A36EFA" w:rsidP="00A36EFA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1E5">
              <w:rPr>
                <w:rFonts w:ascii="Times New Roman" w:hAnsi="Times New Roman" w:cs="Times New Roman"/>
                <w:bCs/>
                <w:sz w:val="24"/>
                <w:szCs w:val="24"/>
              </w:rPr>
              <w:t>-творческие конкурсы</w:t>
            </w:r>
          </w:p>
          <w:p w:rsidR="00A36EFA" w:rsidRPr="00FE11E5" w:rsidRDefault="00A36EFA" w:rsidP="00A36EFA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1E5">
              <w:rPr>
                <w:rFonts w:ascii="Times New Roman" w:hAnsi="Times New Roman" w:cs="Times New Roman"/>
                <w:bCs/>
                <w:sz w:val="24"/>
                <w:szCs w:val="24"/>
              </w:rPr>
              <w:t>-диагностирование</w:t>
            </w:r>
          </w:p>
          <w:p w:rsidR="00A36EFA" w:rsidRPr="00E600A2" w:rsidRDefault="00A36EFA" w:rsidP="00E600A2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1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-ролевые игры </w:t>
            </w:r>
            <w:r w:rsidRPr="00FE1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(классные руководители)</w:t>
            </w:r>
          </w:p>
        </w:tc>
        <w:tc>
          <w:tcPr>
            <w:tcW w:w="3140" w:type="dxa"/>
          </w:tcPr>
          <w:p w:rsidR="00E600A2" w:rsidRPr="00E600A2" w:rsidRDefault="00E600A2" w:rsidP="00E600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0A2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ВР Джабраилов И. Д.</w:t>
            </w:r>
          </w:p>
          <w:p w:rsidR="00E600A2" w:rsidRPr="00E600A2" w:rsidRDefault="00E600A2" w:rsidP="00E600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МО классных руководителей </w:t>
            </w:r>
          </w:p>
          <w:p w:rsidR="00E600A2" w:rsidRPr="00E600A2" w:rsidRDefault="00E600A2" w:rsidP="00E600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0A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600A2" w:rsidRPr="00E600A2" w:rsidRDefault="00E600A2" w:rsidP="00E600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00A2">
              <w:rPr>
                <w:rFonts w:ascii="Times New Roman" w:eastAsia="Times New Roman" w:hAnsi="Times New Roman" w:cs="Times New Roman"/>
                <w:sz w:val="24"/>
                <w:szCs w:val="24"/>
              </w:rPr>
              <w:t>Сурхаева</w:t>
            </w:r>
            <w:proofErr w:type="spellEnd"/>
            <w:r w:rsidRPr="00E60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П.К.</w:t>
            </w:r>
          </w:p>
          <w:p w:rsidR="00E600A2" w:rsidRPr="00E600A2" w:rsidRDefault="00E600A2" w:rsidP="00E600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00A2">
              <w:rPr>
                <w:rFonts w:ascii="Times New Roman" w:eastAsia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E60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E600A2" w:rsidRPr="00E600A2" w:rsidRDefault="00E600A2" w:rsidP="00E600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00A2">
              <w:rPr>
                <w:rFonts w:ascii="Times New Roman" w:eastAsia="Times New Roman" w:hAnsi="Times New Roman" w:cs="Times New Roman"/>
                <w:sz w:val="24"/>
                <w:szCs w:val="24"/>
              </w:rPr>
              <w:t>Тинкуева</w:t>
            </w:r>
            <w:proofErr w:type="spellEnd"/>
            <w:r w:rsidRPr="00E60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Н.</w:t>
            </w:r>
          </w:p>
          <w:p w:rsidR="00E600A2" w:rsidRPr="00E600A2" w:rsidRDefault="00E600A2" w:rsidP="00E600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00A2">
              <w:rPr>
                <w:rFonts w:ascii="Times New Roman" w:eastAsia="Times New Roman" w:hAnsi="Times New Roman" w:cs="Times New Roman"/>
                <w:sz w:val="24"/>
                <w:szCs w:val="24"/>
              </w:rPr>
              <w:t>Гергеев</w:t>
            </w:r>
            <w:proofErr w:type="spellEnd"/>
            <w:r w:rsidRPr="00E60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М.</w:t>
            </w:r>
          </w:p>
          <w:p w:rsidR="00E600A2" w:rsidRPr="00E600A2" w:rsidRDefault="00E600A2" w:rsidP="00E600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0A2">
              <w:rPr>
                <w:rFonts w:ascii="Times New Roman" w:eastAsia="Times New Roman" w:hAnsi="Times New Roman" w:cs="Times New Roman"/>
                <w:sz w:val="24"/>
                <w:szCs w:val="24"/>
              </w:rPr>
              <w:t>Гамзатова П.М</w:t>
            </w:r>
          </w:p>
          <w:p w:rsidR="00E600A2" w:rsidRPr="00E600A2" w:rsidRDefault="00E600A2" w:rsidP="00E600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00A2">
              <w:rPr>
                <w:rFonts w:ascii="Times New Roman" w:eastAsia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E60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М.Х.</w:t>
            </w:r>
          </w:p>
          <w:p w:rsidR="00E600A2" w:rsidRPr="00E600A2" w:rsidRDefault="00E600A2" w:rsidP="00E600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00A2">
              <w:rPr>
                <w:rFonts w:ascii="Times New Roman" w:eastAsia="Times New Roman" w:hAnsi="Times New Roman" w:cs="Times New Roman"/>
                <w:sz w:val="24"/>
                <w:szCs w:val="24"/>
              </w:rPr>
              <w:t>Насрулаева</w:t>
            </w:r>
            <w:proofErr w:type="spellEnd"/>
            <w:r w:rsidRPr="00E60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А.Х</w:t>
            </w:r>
          </w:p>
          <w:p w:rsidR="00E600A2" w:rsidRPr="00E600A2" w:rsidRDefault="00E600A2" w:rsidP="00E600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0A2">
              <w:rPr>
                <w:rFonts w:ascii="Times New Roman" w:eastAsia="Times New Roman" w:hAnsi="Times New Roman" w:cs="Times New Roman"/>
                <w:sz w:val="24"/>
                <w:szCs w:val="24"/>
              </w:rPr>
              <w:t>Джабраилова К.М.</w:t>
            </w:r>
          </w:p>
          <w:p w:rsidR="00E600A2" w:rsidRPr="00E600A2" w:rsidRDefault="00E600A2" w:rsidP="00E600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00A2">
              <w:rPr>
                <w:rFonts w:ascii="Times New Roman" w:eastAsia="Times New Roman" w:hAnsi="Times New Roman" w:cs="Times New Roman"/>
                <w:sz w:val="24"/>
                <w:szCs w:val="24"/>
              </w:rPr>
              <w:t>Джаватханов</w:t>
            </w:r>
            <w:proofErr w:type="spellEnd"/>
            <w:r w:rsidRPr="00E60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М.Ш.</w:t>
            </w:r>
          </w:p>
          <w:p w:rsidR="00A36EFA" w:rsidRPr="00FE11E5" w:rsidRDefault="00E600A2" w:rsidP="00E600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0A2">
              <w:rPr>
                <w:rFonts w:ascii="Times New Roman" w:eastAsia="Times New Roman" w:hAnsi="Times New Roman" w:cs="Times New Roman"/>
                <w:sz w:val="24"/>
                <w:szCs w:val="24"/>
              </w:rPr>
              <w:t>Абдуразакова С.М</w:t>
            </w:r>
          </w:p>
        </w:tc>
      </w:tr>
      <w:tr w:rsidR="00A36EFA" w:rsidRPr="00FE11E5" w:rsidTr="00B43D01">
        <w:trPr>
          <w:jc w:val="center"/>
        </w:trPr>
        <w:tc>
          <w:tcPr>
            <w:tcW w:w="1089" w:type="dxa"/>
          </w:tcPr>
          <w:p w:rsidR="00A36EFA" w:rsidRPr="00FE11E5" w:rsidRDefault="00A36EFA" w:rsidP="00A36E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5189" w:type="dxa"/>
          </w:tcPr>
          <w:p w:rsidR="00A36EFA" w:rsidRPr="00FE11E5" w:rsidRDefault="00A36EFA" w:rsidP="00A36E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«Системный подход к решению проблемы формирования активной гражданской позиции обучающихся»</w:t>
            </w:r>
          </w:p>
          <w:p w:rsidR="00A36EFA" w:rsidRPr="00FE11E5" w:rsidRDefault="00A36EFA" w:rsidP="00A36EF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E1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E11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Современные воспитательные технологии и формирование активной гражданской позиции.</w:t>
            </w:r>
          </w:p>
          <w:p w:rsidR="00A36EFA" w:rsidRPr="00FE11E5" w:rsidRDefault="00A36EFA" w:rsidP="00A36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Использование возможност</w:t>
            </w:r>
            <w:r w:rsidR="00E6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ей детско-юношеских </w:t>
            </w:r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 объединений для усиления роли гражданско-патриотического воспитания и формирование здорового образа жизни.</w:t>
            </w:r>
          </w:p>
          <w:p w:rsidR="00A36EFA" w:rsidRPr="00FE11E5" w:rsidRDefault="00A36EFA" w:rsidP="00A36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Из опыта работы по формированию активной гражданской позиции.</w:t>
            </w:r>
          </w:p>
          <w:p w:rsidR="00A36EFA" w:rsidRPr="00FE11E5" w:rsidRDefault="00A36EFA" w:rsidP="00A36E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E5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4. </w:t>
            </w:r>
            <w:r w:rsidRPr="00FE11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Корректировка планов воспитательной работы на второе полугодие.</w:t>
            </w:r>
          </w:p>
        </w:tc>
        <w:tc>
          <w:tcPr>
            <w:tcW w:w="3140" w:type="dxa"/>
          </w:tcPr>
          <w:p w:rsidR="00E600A2" w:rsidRPr="00E600A2" w:rsidRDefault="00E600A2" w:rsidP="00E60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0A2">
              <w:rPr>
                <w:rFonts w:ascii="Times New Roman" w:hAnsi="Times New Roman" w:cs="Times New Roman"/>
                <w:sz w:val="24"/>
                <w:szCs w:val="24"/>
              </w:rPr>
              <w:t>Зам директора по ВР Джабраилов И. Д.</w:t>
            </w:r>
          </w:p>
          <w:p w:rsidR="00E600A2" w:rsidRPr="00E600A2" w:rsidRDefault="00E600A2" w:rsidP="00E60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0A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классных руководителей </w:t>
            </w:r>
          </w:p>
          <w:p w:rsidR="00E600A2" w:rsidRPr="00E600A2" w:rsidRDefault="00E600A2" w:rsidP="00E60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0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600A2" w:rsidRPr="00E600A2" w:rsidRDefault="00E600A2" w:rsidP="00E60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0A2">
              <w:rPr>
                <w:rFonts w:ascii="Times New Roman" w:hAnsi="Times New Roman" w:cs="Times New Roman"/>
                <w:sz w:val="24"/>
                <w:szCs w:val="24"/>
              </w:rPr>
              <w:t>Сурхаева</w:t>
            </w:r>
            <w:proofErr w:type="spellEnd"/>
            <w:r w:rsidRPr="00E600A2">
              <w:rPr>
                <w:rFonts w:ascii="Times New Roman" w:hAnsi="Times New Roman" w:cs="Times New Roman"/>
                <w:sz w:val="24"/>
                <w:szCs w:val="24"/>
              </w:rPr>
              <w:t xml:space="preserve"> П.К.</w:t>
            </w:r>
          </w:p>
          <w:p w:rsidR="00E600A2" w:rsidRPr="00E600A2" w:rsidRDefault="00E600A2" w:rsidP="00E60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0A2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E600A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E600A2" w:rsidRPr="00E600A2" w:rsidRDefault="00E600A2" w:rsidP="00E60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0A2">
              <w:rPr>
                <w:rFonts w:ascii="Times New Roman" w:hAnsi="Times New Roman" w:cs="Times New Roman"/>
                <w:sz w:val="24"/>
                <w:szCs w:val="24"/>
              </w:rPr>
              <w:t>Тинкуева</w:t>
            </w:r>
            <w:proofErr w:type="spellEnd"/>
            <w:r w:rsidRPr="00E600A2"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  <w:p w:rsidR="00E600A2" w:rsidRPr="00E600A2" w:rsidRDefault="00E600A2" w:rsidP="00E60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0A2">
              <w:rPr>
                <w:rFonts w:ascii="Times New Roman" w:hAnsi="Times New Roman" w:cs="Times New Roman"/>
                <w:sz w:val="24"/>
                <w:szCs w:val="24"/>
              </w:rPr>
              <w:t>Гергеев</w:t>
            </w:r>
            <w:proofErr w:type="spellEnd"/>
            <w:r w:rsidRPr="00E600A2">
              <w:rPr>
                <w:rFonts w:ascii="Times New Roman" w:hAnsi="Times New Roman" w:cs="Times New Roman"/>
                <w:sz w:val="24"/>
                <w:szCs w:val="24"/>
              </w:rPr>
              <w:t xml:space="preserve"> А. М.</w:t>
            </w:r>
          </w:p>
          <w:p w:rsidR="00E600A2" w:rsidRPr="00E600A2" w:rsidRDefault="00E600A2" w:rsidP="00E60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0A2">
              <w:rPr>
                <w:rFonts w:ascii="Times New Roman" w:hAnsi="Times New Roman" w:cs="Times New Roman"/>
                <w:sz w:val="24"/>
                <w:szCs w:val="24"/>
              </w:rPr>
              <w:t>Гамзатова П.М</w:t>
            </w:r>
          </w:p>
          <w:p w:rsidR="00E600A2" w:rsidRPr="00E600A2" w:rsidRDefault="00E600A2" w:rsidP="00E60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0A2"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E600A2">
              <w:rPr>
                <w:rFonts w:ascii="Times New Roman" w:hAnsi="Times New Roman" w:cs="Times New Roman"/>
                <w:sz w:val="24"/>
                <w:szCs w:val="24"/>
              </w:rPr>
              <w:t xml:space="preserve"> М.Х.</w:t>
            </w:r>
          </w:p>
          <w:p w:rsidR="00E600A2" w:rsidRPr="00E600A2" w:rsidRDefault="00E600A2" w:rsidP="00E60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0A2">
              <w:rPr>
                <w:rFonts w:ascii="Times New Roman" w:hAnsi="Times New Roman" w:cs="Times New Roman"/>
                <w:sz w:val="24"/>
                <w:szCs w:val="24"/>
              </w:rPr>
              <w:t>Насрулаева</w:t>
            </w:r>
            <w:proofErr w:type="spellEnd"/>
            <w:r w:rsidRPr="00E600A2">
              <w:rPr>
                <w:rFonts w:ascii="Times New Roman" w:hAnsi="Times New Roman" w:cs="Times New Roman"/>
                <w:sz w:val="24"/>
                <w:szCs w:val="24"/>
              </w:rPr>
              <w:t xml:space="preserve"> А.Х</w:t>
            </w:r>
          </w:p>
          <w:p w:rsidR="00E600A2" w:rsidRPr="00E600A2" w:rsidRDefault="00E600A2" w:rsidP="00E60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0A2">
              <w:rPr>
                <w:rFonts w:ascii="Times New Roman" w:hAnsi="Times New Roman" w:cs="Times New Roman"/>
                <w:sz w:val="24"/>
                <w:szCs w:val="24"/>
              </w:rPr>
              <w:t>Джабраилова К.М.</w:t>
            </w:r>
          </w:p>
          <w:p w:rsidR="00E600A2" w:rsidRPr="00E600A2" w:rsidRDefault="00E600A2" w:rsidP="00E60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0A2">
              <w:rPr>
                <w:rFonts w:ascii="Times New Roman" w:hAnsi="Times New Roman" w:cs="Times New Roman"/>
                <w:sz w:val="24"/>
                <w:szCs w:val="24"/>
              </w:rPr>
              <w:t>Джаватханов</w:t>
            </w:r>
            <w:proofErr w:type="spellEnd"/>
            <w:r w:rsidRPr="00E600A2">
              <w:rPr>
                <w:rFonts w:ascii="Times New Roman" w:hAnsi="Times New Roman" w:cs="Times New Roman"/>
                <w:sz w:val="24"/>
                <w:szCs w:val="24"/>
              </w:rPr>
              <w:t xml:space="preserve"> М.Ш.</w:t>
            </w:r>
          </w:p>
          <w:p w:rsidR="00A36EFA" w:rsidRPr="00FE11E5" w:rsidRDefault="00E600A2" w:rsidP="00E60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0A2">
              <w:rPr>
                <w:rFonts w:ascii="Times New Roman" w:hAnsi="Times New Roman" w:cs="Times New Roman"/>
                <w:sz w:val="24"/>
                <w:szCs w:val="24"/>
              </w:rPr>
              <w:t>Абдуразакова С.М</w:t>
            </w:r>
          </w:p>
        </w:tc>
      </w:tr>
      <w:tr w:rsidR="00A36EFA" w:rsidRPr="00FE11E5" w:rsidTr="00B43D01">
        <w:trPr>
          <w:jc w:val="center"/>
        </w:trPr>
        <w:tc>
          <w:tcPr>
            <w:tcW w:w="1089" w:type="dxa"/>
          </w:tcPr>
          <w:p w:rsidR="00A36EFA" w:rsidRPr="00FE11E5" w:rsidRDefault="00A36EFA" w:rsidP="00A36E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189" w:type="dxa"/>
          </w:tcPr>
          <w:p w:rsidR="00A36EFA" w:rsidRPr="00FE11E5" w:rsidRDefault="00A36EFA" w:rsidP="00A36EFA">
            <w:pPr>
              <w:pStyle w:val="c0"/>
              <w:shd w:val="clear" w:color="auto" w:fill="FFFFFF"/>
              <w:spacing w:before="0" w:beforeAutospacing="0" w:after="0" w:afterAutospacing="0"/>
            </w:pPr>
            <w:r w:rsidRPr="00FE11E5">
              <w:rPr>
                <w:b/>
                <w:bCs/>
                <w:iCs/>
                <w:shd w:val="clear" w:color="auto" w:fill="FFFFFF"/>
              </w:rPr>
              <w:t>Педагогический мониторинг эффективности воспитательного процесса, воспитательной системы».</w:t>
            </w:r>
            <w:r w:rsidRPr="00FE11E5">
              <w:rPr>
                <w:shd w:val="clear" w:color="auto" w:fill="FFFFFF"/>
              </w:rPr>
              <w:t xml:space="preserve"> </w:t>
            </w:r>
          </w:p>
          <w:p w:rsidR="00A36EFA" w:rsidRPr="00FE11E5" w:rsidRDefault="00A36EFA" w:rsidP="00A36EFA">
            <w:pPr>
              <w:pStyle w:val="c0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  <w:r w:rsidRPr="00FE11E5">
              <w:rPr>
                <w:shd w:val="clear" w:color="auto" w:fill="FFFFFF"/>
              </w:rPr>
              <w:t xml:space="preserve">.Результаты диагностических исследований в классных коллективах. </w:t>
            </w:r>
          </w:p>
          <w:p w:rsidR="00A36EFA" w:rsidRPr="00FE11E5" w:rsidRDefault="00A36EFA" w:rsidP="00A36EFA">
            <w:pPr>
              <w:pStyle w:val="c0"/>
              <w:spacing w:before="0" w:beforeAutospacing="0" w:after="0" w:afterAutospacing="0"/>
              <w:rPr>
                <w:b/>
                <w:bCs/>
                <w:iCs/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  <w:r w:rsidRPr="00FE11E5">
              <w:rPr>
                <w:shd w:val="clear" w:color="auto" w:fill="FFFFFF"/>
              </w:rPr>
              <w:t>.Диагностика уровня воспитанности классного коллектива.</w:t>
            </w:r>
            <w:r w:rsidRPr="00FE11E5">
              <w:rPr>
                <w:b/>
                <w:bCs/>
                <w:iCs/>
                <w:shd w:val="clear" w:color="auto" w:fill="FFFFFF"/>
              </w:rPr>
              <w:t xml:space="preserve"> </w:t>
            </w:r>
          </w:p>
          <w:p w:rsidR="00A36EFA" w:rsidRPr="00FE11E5" w:rsidRDefault="00A36EFA" w:rsidP="00A36EFA">
            <w:pPr>
              <w:pStyle w:val="c0"/>
              <w:spacing w:before="0" w:beforeAutospacing="0" w:after="0" w:afterAutospacing="0"/>
              <w:rPr>
                <w:b/>
                <w:bCs/>
                <w:iCs/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  <w:r w:rsidRPr="00FE11E5">
              <w:rPr>
                <w:shd w:val="clear" w:color="auto" w:fill="FFFFFF"/>
              </w:rPr>
              <w:t xml:space="preserve">.Анализ </w:t>
            </w:r>
            <w:proofErr w:type="gramStart"/>
            <w:r w:rsidRPr="00FE11E5">
              <w:rPr>
                <w:shd w:val="clear" w:color="auto" w:fill="FFFFFF"/>
              </w:rPr>
              <w:t>деятельности  МО</w:t>
            </w:r>
            <w:proofErr w:type="gramEnd"/>
            <w:r w:rsidRPr="00FE11E5">
              <w:rPr>
                <w:shd w:val="clear" w:color="auto" w:fill="FFFFFF"/>
              </w:rPr>
              <w:t xml:space="preserve">  к</w:t>
            </w:r>
            <w:r w:rsidR="00E600A2">
              <w:rPr>
                <w:shd w:val="clear" w:color="auto" w:fill="FFFFFF"/>
              </w:rPr>
              <w:t>лассных  руководителей  за  2020-2021</w:t>
            </w:r>
            <w:r w:rsidRPr="00FE11E5">
              <w:rPr>
                <w:shd w:val="clear" w:color="auto" w:fill="FFFFFF"/>
              </w:rPr>
              <w:t xml:space="preserve"> учебный  год.</w:t>
            </w:r>
            <w:r w:rsidRPr="00FE11E5">
              <w:rPr>
                <w:b/>
                <w:bCs/>
                <w:iCs/>
                <w:shd w:val="clear" w:color="auto" w:fill="FFFFFF"/>
              </w:rPr>
              <w:t xml:space="preserve"> </w:t>
            </w:r>
          </w:p>
          <w:p w:rsidR="00A36EFA" w:rsidRPr="00FE11E5" w:rsidRDefault="00A36EFA" w:rsidP="00A36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FE11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Start"/>
            <w:r w:rsidRPr="00FE11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Составление  перспективного</w:t>
            </w:r>
            <w:proofErr w:type="gramEnd"/>
            <w:r w:rsidRPr="00FE11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плана  работы  МО  к</w:t>
            </w:r>
            <w:r w:rsidR="00E60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лассных  руководителей  на  2021-2022 </w:t>
            </w:r>
            <w:r w:rsidRPr="00FE11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учебный  год.</w:t>
            </w:r>
          </w:p>
          <w:p w:rsidR="00A36EFA" w:rsidRPr="00FE11E5" w:rsidRDefault="00A36EFA" w:rsidP="00A36E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E5">
              <w:rPr>
                <w:rFonts w:ascii="Times New Roman" w:hAnsi="Times New Roman" w:cs="Times New Roman"/>
                <w:sz w:val="24"/>
                <w:szCs w:val="24"/>
              </w:rPr>
              <w:t>Методическая конференция «Мастерская педагогического опыта».</w:t>
            </w:r>
          </w:p>
        </w:tc>
        <w:tc>
          <w:tcPr>
            <w:tcW w:w="3140" w:type="dxa"/>
          </w:tcPr>
          <w:p w:rsidR="00E600A2" w:rsidRPr="00E600A2" w:rsidRDefault="00E600A2" w:rsidP="00E600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0A2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ВР Джабраилов И. Д.</w:t>
            </w:r>
          </w:p>
          <w:p w:rsidR="00E600A2" w:rsidRPr="00E600A2" w:rsidRDefault="00E600A2" w:rsidP="00E600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МО классных руководителей </w:t>
            </w:r>
          </w:p>
          <w:p w:rsidR="00E600A2" w:rsidRPr="00E600A2" w:rsidRDefault="00E600A2" w:rsidP="00E600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0A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600A2" w:rsidRPr="00E600A2" w:rsidRDefault="00E600A2" w:rsidP="00E600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00A2">
              <w:rPr>
                <w:rFonts w:ascii="Times New Roman" w:eastAsia="Times New Roman" w:hAnsi="Times New Roman" w:cs="Times New Roman"/>
                <w:sz w:val="24"/>
                <w:szCs w:val="24"/>
              </w:rPr>
              <w:t>Сурхаева</w:t>
            </w:r>
            <w:proofErr w:type="spellEnd"/>
            <w:r w:rsidRPr="00E60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П.К.</w:t>
            </w:r>
          </w:p>
          <w:p w:rsidR="00E600A2" w:rsidRPr="00E600A2" w:rsidRDefault="00E600A2" w:rsidP="00E600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00A2">
              <w:rPr>
                <w:rFonts w:ascii="Times New Roman" w:eastAsia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E60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E600A2" w:rsidRPr="00E600A2" w:rsidRDefault="00E600A2" w:rsidP="00E600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00A2">
              <w:rPr>
                <w:rFonts w:ascii="Times New Roman" w:eastAsia="Times New Roman" w:hAnsi="Times New Roman" w:cs="Times New Roman"/>
                <w:sz w:val="24"/>
                <w:szCs w:val="24"/>
              </w:rPr>
              <w:t>Тинкуева</w:t>
            </w:r>
            <w:proofErr w:type="spellEnd"/>
            <w:r w:rsidRPr="00E60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Н.</w:t>
            </w:r>
          </w:p>
          <w:p w:rsidR="00E600A2" w:rsidRPr="00E600A2" w:rsidRDefault="00E600A2" w:rsidP="00E600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00A2">
              <w:rPr>
                <w:rFonts w:ascii="Times New Roman" w:eastAsia="Times New Roman" w:hAnsi="Times New Roman" w:cs="Times New Roman"/>
                <w:sz w:val="24"/>
                <w:szCs w:val="24"/>
              </w:rPr>
              <w:t>Гергеев</w:t>
            </w:r>
            <w:proofErr w:type="spellEnd"/>
            <w:r w:rsidRPr="00E60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М.</w:t>
            </w:r>
          </w:p>
          <w:p w:rsidR="00E600A2" w:rsidRPr="00E600A2" w:rsidRDefault="00E600A2" w:rsidP="00E600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0A2">
              <w:rPr>
                <w:rFonts w:ascii="Times New Roman" w:eastAsia="Times New Roman" w:hAnsi="Times New Roman" w:cs="Times New Roman"/>
                <w:sz w:val="24"/>
                <w:szCs w:val="24"/>
              </w:rPr>
              <w:t>Гамзатова П.М</w:t>
            </w:r>
          </w:p>
          <w:p w:rsidR="00E600A2" w:rsidRPr="00E600A2" w:rsidRDefault="00E600A2" w:rsidP="00E600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00A2">
              <w:rPr>
                <w:rFonts w:ascii="Times New Roman" w:eastAsia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E60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М.Х.</w:t>
            </w:r>
          </w:p>
          <w:p w:rsidR="00E600A2" w:rsidRPr="00E600A2" w:rsidRDefault="00E600A2" w:rsidP="00E600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00A2">
              <w:rPr>
                <w:rFonts w:ascii="Times New Roman" w:eastAsia="Times New Roman" w:hAnsi="Times New Roman" w:cs="Times New Roman"/>
                <w:sz w:val="24"/>
                <w:szCs w:val="24"/>
              </w:rPr>
              <w:t>Насрулаева</w:t>
            </w:r>
            <w:proofErr w:type="spellEnd"/>
            <w:r w:rsidRPr="00E60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А.Х</w:t>
            </w:r>
          </w:p>
          <w:p w:rsidR="00E600A2" w:rsidRPr="00E600A2" w:rsidRDefault="00E600A2" w:rsidP="00E600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0A2">
              <w:rPr>
                <w:rFonts w:ascii="Times New Roman" w:eastAsia="Times New Roman" w:hAnsi="Times New Roman" w:cs="Times New Roman"/>
                <w:sz w:val="24"/>
                <w:szCs w:val="24"/>
              </w:rPr>
              <w:t>Джабраилова К.М.</w:t>
            </w:r>
          </w:p>
          <w:p w:rsidR="00E600A2" w:rsidRPr="00E600A2" w:rsidRDefault="00E600A2" w:rsidP="00E600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00A2">
              <w:rPr>
                <w:rFonts w:ascii="Times New Roman" w:eastAsia="Times New Roman" w:hAnsi="Times New Roman" w:cs="Times New Roman"/>
                <w:sz w:val="24"/>
                <w:szCs w:val="24"/>
              </w:rPr>
              <w:t>Джаватханов</w:t>
            </w:r>
            <w:proofErr w:type="spellEnd"/>
            <w:r w:rsidRPr="00E60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М.Ш.</w:t>
            </w:r>
          </w:p>
          <w:p w:rsidR="00A36EFA" w:rsidRPr="00FE11E5" w:rsidRDefault="00E600A2" w:rsidP="00E600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0A2">
              <w:rPr>
                <w:rFonts w:ascii="Times New Roman" w:eastAsia="Times New Roman" w:hAnsi="Times New Roman" w:cs="Times New Roman"/>
                <w:sz w:val="24"/>
                <w:szCs w:val="24"/>
              </w:rPr>
              <w:t>Абдуразакова С.М</w:t>
            </w:r>
          </w:p>
        </w:tc>
      </w:tr>
    </w:tbl>
    <w:p w:rsidR="00C906F6" w:rsidRPr="00FE11E5" w:rsidRDefault="00C906F6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06F6" w:rsidRPr="00FE11E5" w:rsidRDefault="00C906F6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06F6" w:rsidRPr="00FE11E5" w:rsidRDefault="00C906F6" w:rsidP="00F80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906F6" w:rsidRPr="00FE11E5" w:rsidSect="00936516">
          <w:pgSz w:w="11906" w:h="16838"/>
          <w:pgMar w:top="284" w:right="851" w:bottom="284" w:left="1134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567"/>
        <w:gridCol w:w="2331"/>
        <w:gridCol w:w="79"/>
        <w:gridCol w:w="283"/>
        <w:gridCol w:w="3214"/>
        <w:gridCol w:w="1039"/>
        <w:gridCol w:w="1275"/>
        <w:gridCol w:w="142"/>
        <w:gridCol w:w="1843"/>
      </w:tblGrid>
      <w:tr w:rsidR="00FE11E5" w:rsidRPr="00FE11E5" w:rsidTr="00B43D01">
        <w:trPr>
          <w:trHeight w:val="111"/>
        </w:trPr>
        <w:tc>
          <w:tcPr>
            <w:tcW w:w="4679" w:type="dxa"/>
          </w:tcPr>
          <w:p w:rsidR="00D4235A" w:rsidRPr="00FE11E5" w:rsidRDefault="00D4235A" w:rsidP="00420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 деятельности</w:t>
            </w:r>
          </w:p>
        </w:tc>
        <w:tc>
          <w:tcPr>
            <w:tcW w:w="2898" w:type="dxa"/>
            <w:gridSpan w:val="2"/>
          </w:tcPr>
          <w:p w:rsidR="00D4235A" w:rsidRPr="00FE11E5" w:rsidRDefault="00D4235A" w:rsidP="00420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E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4615" w:type="dxa"/>
            <w:gridSpan w:val="4"/>
          </w:tcPr>
          <w:p w:rsidR="00D4235A" w:rsidRPr="00FE11E5" w:rsidRDefault="00D4235A" w:rsidP="00420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E5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1417" w:type="dxa"/>
            <w:gridSpan w:val="2"/>
          </w:tcPr>
          <w:p w:rsidR="00D4235A" w:rsidRPr="00FE11E5" w:rsidRDefault="00D4235A" w:rsidP="00420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E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D4235A" w:rsidRPr="00FE11E5" w:rsidRDefault="00D4235A" w:rsidP="00420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E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E11E5" w:rsidRPr="00FE11E5" w:rsidTr="00B43D01">
        <w:trPr>
          <w:trHeight w:val="222"/>
        </w:trPr>
        <w:tc>
          <w:tcPr>
            <w:tcW w:w="15452" w:type="dxa"/>
            <w:gridSpan w:val="10"/>
          </w:tcPr>
          <w:p w:rsidR="00D4235A" w:rsidRPr="00FE11E5" w:rsidRDefault="00D4235A" w:rsidP="00B43D0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1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Заседания методического объединения </w:t>
            </w:r>
          </w:p>
          <w:p w:rsidR="00D4235A" w:rsidRPr="00FE11E5" w:rsidRDefault="00D4235A" w:rsidP="0042057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E11E5" w:rsidRPr="00FE11E5" w:rsidTr="00B43D01">
        <w:trPr>
          <w:trHeight w:val="560"/>
        </w:trPr>
        <w:tc>
          <w:tcPr>
            <w:tcW w:w="4679" w:type="dxa"/>
          </w:tcPr>
          <w:p w:rsidR="00D4235A" w:rsidRPr="00FE11E5" w:rsidRDefault="00D4235A" w:rsidP="00B43D0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E11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Заседание №1 </w:t>
            </w:r>
          </w:p>
          <w:p w:rsidR="0033638B" w:rsidRPr="00FE11E5" w:rsidRDefault="00D4235A" w:rsidP="00CF77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</w:t>
            </w:r>
            <w:r w:rsidRPr="00FE1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F7713" w:rsidRPr="00E600A2" w:rsidRDefault="0033638B" w:rsidP="00E600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11E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32D36" w:rsidRPr="00FE11E5">
              <w:rPr>
                <w:rFonts w:ascii="Times New Roman" w:eastAsia="Times New Roman" w:hAnsi="Times New Roman"/>
                <w:b/>
                <w:sz w:val="24"/>
                <w:szCs w:val="24"/>
              </w:rPr>
              <w:t>«Организация воспи</w:t>
            </w:r>
            <w:r w:rsidR="00E600A2">
              <w:rPr>
                <w:rFonts w:ascii="Times New Roman" w:eastAsia="Times New Roman" w:hAnsi="Times New Roman"/>
                <w:b/>
                <w:sz w:val="24"/>
                <w:szCs w:val="24"/>
              </w:rPr>
              <w:t>тательной работы в школе</w:t>
            </w:r>
            <w:r w:rsidR="00172C0B" w:rsidRPr="00FE11E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на</w:t>
            </w:r>
            <w:r w:rsidR="00E600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2020-2021</w:t>
            </w:r>
            <w:r w:rsidR="00732D36" w:rsidRPr="00FE11E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учебный год». </w:t>
            </w:r>
          </w:p>
          <w:p w:rsidR="00A67DA5" w:rsidRPr="00FE11E5" w:rsidRDefault="00A67DA5" w:rsidP="00A67DA5">
            <w:pPr>
              <w:ind w:left="840" w:hanging="8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E5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A67DA5" w:rsidRPr="00FE11E5" w:rsidRDefault="00595417" w:rsidP="0059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5">
              <w:rPr>
                <w:rFonts w:ascii="Times New Roman" w:hAnsi="Times New Roman" w:cs="Times New Roman"/>
                <w:sz w:val="24"/>
                <w:szCs w:val="24"/>
              </w:rPr>
              <w:t>1.У</w:t>
            </w:r>
            <w:r w:rsidR="00A67DA5" w:rsidRPr="00FE11E5">
              <w:rPr>
                <w:rFonts w:ascii="Times New Roman" w:hAnsi="Times New Roman" w:cs="Times New Roman"/>
                <w:sz w:val="24"/>
                <w:szCs w:val="24"/>
              </w:rPr>
              <w:t xml:space="preserve">твердить структуру деятельности методического объединения </w:t>
            </w:r>
            <w:r w:rsidRPr="00FE11E5">
              <w:rPr>
                <w:rFonts w:ascii="Times New Roman" w:hAnsi="Times New Roman" w:cs="Times New Roman"/>
                <w:sz w:val="24"/>
                <w:szCs w:val="24"/>
              </w:rPr>
              <w:t>классных руководителей;</w:t>
            </w:r>
          </w:p>
          <w:p w:rsidR="00A67DA5" w:rsidRPr="00FE11E5" w:rsidRDefault="00595417" w:rsidP="0059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5"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="00A67DA5" w:rsidRPr="00FE11E5">
              <w:rPr>
                <w:rFonts w:ascii="Times New Roman" w:hAnsi="Times New Roman" w:cs="Times New Roman"/>
                <w:sz w:val="24"/>
                <w:szCs w:val="24"/>
              </w:rPr>
              <w:t>роанализировать</w:t>
            </w:r>
            <w:r w:rsidR="00CF7713" w:rsidRPr="00FE11E5">
              <w:rPr>
                <w:rFonts w:ascii="Times New Roman" w:hAnsi="Times New Roman" w:cs="Times New Roman"/>
                <w:sz w:val="24"/>
                <w:szCs w:val="24"/>
              </w:rPr>
              <w:t xml:space="preserve"> планы воспитательной работы в классе</w:t>
            </w:r>
            <w:r w:rsidR="00A67DA5" w:rsidRPr="00FE11E5">
              <w:rPr>
                <w:rFonts w:ascii="Times New Roman" w:hAnsi="Times New Roman" w:cs="Times New Roman"/>
                <w:sz w:val="24"/>
                <w:szCs w:val="24"/>
              </w:rPr>
              <w:t xml:space="preserve"> задачами </w:t>
            </w:r>
            <w:proofErr w:type="spellStart"/>
            <w:r w:rsidR="00A67DA5" w:rsidRPr="00FE11E5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="00A67DA5" w:rsidRPr="00FE11E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</w:t>
            </w:r>
          </w:p>
          <w:p w:rsidR="00A67DA5" w:rsidRPr="00FE11E5" w:rsidRDefault="00595417" w:rsidP="0059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5">
              <w:rPr>
                <w:rFonts w:ascii="Times New Roman" w:hAnsi="Times New Roman" w:cs="Times New Roman"/>
                <w:sz w:val="24"/>
                <w:szCs w:val="24"/>
              </w:rPr>
              <w:t>3.С</w:t>
            </w:r>
            <w:r w:rsidR="00A67DA5" w:rsidRPr="00FE11E5">
              <w:rPr>
                <w:rFonts w:ascii="Times New Roman" w:hAnsi="Times New Roman" w:cs="Times New Roman"/>
                <w:sz w:val="24"/>
                <w:szCs w:val="24"/>
              </w:rPr>
              <w:t>пособствовать укрепле</w:t>
            </w:r>
            <w:r w:rsidR="002845B2">
              <w:rPr>
                <w:rFonts w:ascii="Times New Roman" w:hAnsi="Times New Roman" w:cs="Times New Roman"/>
                <w:sz w:val="24"/>
                <w:szCs w:val="24"/>
              </w:rPr>
              <w:t>нию здоровья обучающихся</w:t>
            </w:r>
            <w:r w:rsidR="00284195" w:rsidRPr="00FE11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4"/>
          </w:tcPr>
          <w:p w:rsidR="00D4235A" w:rsidRPr="00FE11E5" w:rsidRDefault="00D4235A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235A" w:rsidRPr="00FE11E5" w:rsidRDefault="00821E14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1E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профессионального мастерства классных руководителей в вопросах организации и планирования воспитательной работы </w:t>
            </w:r>
            <w:r w:rsidR="009518C7" w:rsidRPr="00FE11E5">
              <w:rPr>
                <w:rFonts w:ascii="Times New Roman" w:hAnsi="Times New Roman" w:cs="Times New Roman"/>
                <w:sz w:val="24"/>
                <w:szCs w:val="24"/>
              </w:rPr>
              <w:t xml:space="preserve">в условиях реализации ФГОС </w:t>
            </w:r>
            <w:r w:rsidRPr="00FE11E5">
              <w:rPr>
                <w:rFonts w:ascii="Times New Roman" w:hAnsi="Times New Roman" w:cs="Times New Roman"/>
                <w:sz w:val="24"/>
                <w:szCs w:val="24"/>
              </w:rPr>
              <w:t>ООО..</w:t>
            </w:r>
          </w:p>
        </w:tc>
        <w:tc>
          <w:tcPr>
            <w:tcW w:w="4253" w:type="dxa"/>
            <w:gridSpan w:val="2"/>
          </w:tcPr>
          <w:p w:rsidR="00D4235A" w:rsidRPr="00FE11E5" w:rsidRDefault="00D4235A" w:rsidP="0042057E">
            <w:pPr>
              <w:shd w:val="clear" w:color="auto" w:fill="FFFFFF"/>
              <w:spacing w:after="0" w:line="240" w:lineRule="auto"/>
              <w:ind w:right="7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4235A" w:rsidRPr="00FE11E5" w:rsidRDefault="00172C0B" w:rsidP="0042057E">
            <w:pPr>
              <w:shd w:val="clear" w:color="auto" w:fill="FFFFFF"/>
              <w:spacing w:after="0" w:line="240" w:lineRule="auto"/>
              <w:ind w:right="7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1E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84195" w:rsidRPr="00FE1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35A" w:rsidRPr="00FE11E5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  <w:p w:rsidR="00D4235A" w:rsidRPr="00FE11E5" w:rsidRDefault="00E600A2" w:rsidP="0042057E">
            <w:pPr>
              <w:shd w:val="clear" w:color="auto" w:fill="FFFFFF"/>
              <w:spacing w:after="0" w:line="240" w:lineRule="auto"/>
              <w:ind w:right="7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4235A" w:rsidRPr="00FE11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gridSpan w:val="2"/>
          </w:tcPr>
          <w:p w:rsidR="00E600A2" w:rsidRPr="00E600A2" w:rsidRDefault="00E600A2" w:rsidP="00E600A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0A2">
              <w:rPr>
                <w:rFonts w:ascii="Times New Roman" w:hAnsi="Times New Roman" w:cs="Times New Roman"/>
                <w:sz w:val="20"/>
                <w:szCs w:val="20"/>
              </w:rPr>
              <w:t>Зам директора по ВР Джабраилов И. Д.</w:t>
            </w:r>
          </w:p>
          <w:p w:rsidR="00E600A2" w:rsidRPr="00E600A2" w:rsidRDefault="00E600A2" w:rsidP="00E600A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0A2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МО классных руководителей </w:t>
            </w:r>
          </w:p>
          <w:p w:rsidR="00D4235A" w:rsidRPr="00E600A2" w:rsidRDefault="00D4235A" w:rsidP="00E600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35A" w:rsidRPr="00D156B2" w:rsidTr="00B43D01">
        <w:trPr>
          <w:trHeight w:val="405"/>
        </w:trPr>
        <w:tc>
          <w:tcPr>
            <w:tcW w:w="4679" w:type="dxa"/>
          </w:tcPr>
          <w:p w:rsidR="00D4235A" w:rsidRPr="00D156B2" w:rsidRDefault="00D4235A" w:rsidP="00420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Рабочие вопросы:</w:t>
            </w:r>
          </w:p>
          <w:p w:rsidR="00D4235A" w:rsidRPr="00FE20D6" w:rsidRDefault="00CF74B0" w:rsidP="00B43D01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0D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D4235A" w:rsidRPr="00FE2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работы методического объединения </w:t>
            </w:r>
            <w:r w:rsidR="00926117" w:rsidRPr="00FE20D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классных руководителей</w:t>
            </w:r>
            <w:r w:rsidR="007D5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2019-2020</w:t>
            </w:r>
            <w:r w:rsidR="00D4235A" w:rsidRPr="00FE2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  <w:r w:rsidR="00AF54C8" w:rsidRPr="00FE20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F74B0" w:rsidRPr="00FE20D6" w:rsidRDefault="00CF74B0" w:rsidP="00B43D01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0D6">
              <w:rPr>
                <w:rFonts w:ascii="Times New Roman" w:eastAsia="Times New Roman" w:hAnsi="Times New Roman"/>
                <w:sz w:val="24"/>
                <w:szCs w:val="24"/>
              </w:rPr>
              <w:t xml:space="preserve">Планирование работы </w:t>
            </w:r>
            <w:r w:rsidR="007D590A">
              <w:rPr>
                <w:rFonts w:ascii="Times New Roman" w:eastAsia="Times New Roman" w:hAnsi="Times New Roman"/>
                <w:sz w:val="24"/>
                <w:szCs w:val="24"/>
              </w:rPr>
              <w:t>МО КР на 2020-2021</w:t>
            </w:r>
            <w:r w:rsidRPr="00FE20D6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учебный год.</w:t>
            </w:r>
          </w:p>
          <w:p w:rsidR="00CF74B0" w:rsidRPr="00FE20D6" w:rsidRDefault="00CF74B0" w:rsidP="00B43D01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0D6">
              <w:rPr>
                <w:rFonts w:ascii="Times New Roman" w:eastAsia="Times New Roman" w:hAnsi="Times New Roman"/>
                <w:sz w:val="24"/>
                <w:szCs w:val="24"/>
              </w:rPr>
              <w:t>Целевые установки по организации воспитательной работы на новый учебный год.</w:t>
            </w:r>
          </w:p>
          <w:p w:rsidR="00CF74B0" w:rsidRPr="00FE20D6" w:rsidRDefault="00CF74B0" w:rsidP="00B43D01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0D6">
              <w:rPr>
                <w:rFonts w:ascii="Times New Roman" w:eastAsia="Times New Roman" w:hAnsi="Times New Roman"/>
                <w:sz w:val="24"/>
                <w:szCs w:val="24"/>
              </w:rPr>
              <w:t>Нормативно-правовое обеспечение восп</w:t>
            </w:r>
            <w:r w:rsidR="007D590A">
              <w:rPr>
                <w:rFonts w:ascii="Times New Roman" w:eastAsia="Times New Roman" w:hAnsi="Times New Roman"/>
                <w:sz w:val="24"/>
                <w:szCs w:val="24"/>
              </w:rPr>
              <w:t>итательной работы в школе в 2020-2021</w:t>
            </w:r>
            <w:r w:rsidRPr="00FE20D6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учебном году.</w:t>
            </w:r>
          </w:p>
          <w:p w:rsidR="00FE20D6" w:rsidRPr="00FE20D6" w:rsidRDefault="00821E14" w:rsidP="00B43D01">
            <w:pPr>
              <w:pStyle w:val="a7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D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тем для самообр</w:t>
            </w:r>
            <w:r w:rsidR="00CF74B0" w:rsidRPr="00FE2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азования классных </w:t>
            </w:r>
            <w:r w:rsidR="00CF74B0" w:rsidRPr="00FE20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руководителей.</w:t>
            </w:r>
          </w:p>
          <w:p w:rsidR="00D4235A" w:rsidRPr="00FE20D6" w:rsidRDefault="00D4235A" w:rsidP="00FE2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D4235A" w:rsidRPr="00D156B2" w:rsidRDefault="00D4235A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901EC8" w:rsidRPr="00595417" w:rsidRDefault="00901EC8" w:rsidP="00B43D01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17">
              <w:rPr>
                <w:rFonts w:ascii="Times New Roman" w:eastAsia="Times New Roman" w:hAnsi="Times New Roman" w:cs="Times New Roman"/>
                <w:sz w:val="24"/>
                <w:szCs w:val="24"/>
              </w:rPr>
              <w:t>Утв</w:t>
            </w:r>
            <w:r w:rsidR="007D590A">
              <w:rPr>
                <w:rFonts w:ascii="Times New Roman" w:eastAsia="Times New Roman" w:hAnsi="Times New Roman" w:cs="Times New Roman"/>
                <w:sz w:val="24"/>
                <w:szCs w:val="24"/>
              </w:rPr>
              <w:t>ерждение плана работы МО на 2020-2021</w:t>
            </w:r>
            <w:r w:rsidRPr="00595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  <w:r w:rsidR="00284195" w:rsidRPr="005954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84195" w:rsidRPr="00284195" w:rsidRDefault="00284195" w:rsidP="00B43D01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95">
              <w:rPr>
                <w:rFonts w:ascii="Times New Roman" w:hAnsi="Times New Roman" w:cs="Times New Roman"/>
                <w:sz w:val="24"/>
                <w:szCs w:val="24"/>
              </w:rPr>
              <w:t xml:space="preserve">Создать  условия для практической реализации творческого потенциала классных руководителей при создании собственной воспитательной системы.                                   </w:t>
            </w:r>
          </w:p>
          <w:p w:rsidR="00284195" w:rsidRPr="0008609A" w:rsidRDefault="00284195" w:rsidP="0028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4195" w:rsidRPr="00D156B2" w:rsidRDefault="00284195" w:rsidP="00284195">
            <w:pPr>
              <w:pStyle w:val="a7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35A" w:rsidRPr="00D156B2" w:rsidRDefault="00D4235A" w:rsidP="00901EC8">
            <w:pPr>
              <w:pStyle w:val="a7"/>
              <w:shd w:val="clear" w:color="auto" w:fill="FFFFFF"/>
              <w:spacing w:after="0" w:line="240" w:lineRule="auto"/>
              <w:ind w:left="34" w:righ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4235A" w:rsidRPr="00D156B2" w:rsidRDefault="00D4235A" w:rsidP="0042057E">
            <w:pPr>
              <w:shd w:val="clear" w:color="auto" w:fill="FFFFFF"/>
              <w:spacing w:after="0" w:line="240" w:lineRule="auto"/>
              <w:ind w:right="7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AF54C8" w:rsidRPr="00FE11E5" w:rsidRDefault="00FE11E5" w:rsidP="00FE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FE11E5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7D590A" w:rsidRPr="007D590A" w:rsidRDefault="007D590A" w:rsidP="007D59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0A">
              <w:rPr>
                <w:rFonts w:ascii="Times New Roman" w:hAnsi="Times New Roman" w:cs="Times New Roman"/>
                <w:sz w:val="24"/>
                <w:szCs w:val="24"/>
              </w:rPr>
              <w:t>Зам директора по ВР Джабраилов И. Д.</w:t>
            </w:r>
          </w:p>
          <w:p w:rsidR="00FE11E5" w:rsidRPr="00FE11E5" w:rsidRDefault="00FE11E5" w:rsidP="003363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4C8" w:rsidRPr="00FE11E5" w:rsidRDefault="00821E14" w:rsidP="00AF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21E14" w:rsidRPr="00FE11E5" w:rsidRDefault="00B05652" w:rsidP="0082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="007D590A">
              <w:rPr>
                <w:rFonts w:ascii="Times New Roman" w:hAnsi="Times New Roman" w:cs="Times New Roman"/>
                <w:sz w:val="24"/>
                <w:szCs w:val="24"/>
              </w:rPr>
              <w:t>Джаватханова</w:t>
            </w:r>
            <w:proofErr w:type="spellEnd"/>
            <w:r w:rsidR="007D590A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</w:p>
          <w:p w:rsidR="00043CA1" w:rsidRPr="0038114C" w:rsidRDefault="00043CA1" w:rsidP="005954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05652" w:rsidRPr="00821E14" w:rsidRDefault="00B05652" w:rsidP="00FE2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35A" w:rsidRPr="00D156B2" w:rsidTr="00B43D01">
        <w:trPr>
          <w:trHeight w:val="639"/>
        </w:trPr>
        <w:tc>
          <w:tcPr>
            <w:tcW w:w="4679" w:type="dxa"/>
          </w:tcPr>
          <w:p w:rsidR="0033638B" w:rsidRPr="0033638B" w:rsidRDefault="00D4235A" w:rsidP="00336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56B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Заседание 2.</w:t>
            </w:r>
          </w:p>
          <w:p w:rsidR="00CF74B0" w:rsidRPr="00732D36" w:rsidRDefault="00CF74B0" w:rsidP="00CF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32D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Применение инновационных технологий в воспитательной работе. Как сделать классное дело интересным и содержательным? </w:t>
            </w:r>
          </w:p>
          <w:p w:rsidR="00241030" w:rsidRPr="009C0006" w:rsidRDefault="00241030" w:rsidP="0024103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561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FB7561" w:rsidRPr="00FB7561" w:rsidRDefault="00FB7561" w:rsidP="002410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7561">
              <w:rPr>
                <w:rFonts w:ascii="Times New Roman" w:hAnsi="Times New Roman" w:cs="Times New Roman"/>
                <w:sz w:val="24"/>
                <w:szCs w:val="24"/>
              </w:rPr>
              <w:t xml:space="preserve">1. Повышать теоретический, практический уровень подготовки классных руководителей по вопросам педагогики и психологии. </w:t>
            </w:r>
          </w:p>
          <w:p w:rsidR="00026DF7" w:rsidRDefault="00FB7561" w:rsidP="002410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7561">
              <w:rPr>
                <w:rFonts w:ascii="Times New Roman" w:hAnsi="Times New Roman" w:cs="Times New Roman"/>
                <w:sz w:val="24"/>
                <w:szCs w:val="24"/>
              </w:rPr>
              <w:t>2. Содействовать становлению и развитию системы воспитательной работы в классных коллективах.</w:t>
            </w:r>
          </w:p>
          <w:p w:rsidR="00FB7561" w:rsidRPr="00FB7561" w:rsidRDefault="00FB7561" w:rsidP="002410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7561">
              <w:rPr>
                <w:rFonts w:ascii="Times New Roman" w:hAnsi="Times New Roman" w:cs="Times New Roman"/>
                <w:sz w:val="24"/>
                <w:szCs w:val="24"/>
              </w:rPr>
              <w:t xml:space="preserve"> 3.Повышать педагогическую культуру участников воспитательного процесса.</w:t>
            </w:r>
          </w:p>
          <w:p w:rsidR="00FB7561" w:rsidRPr="00FB7561" w:rsidRDefault="00FB7561" w:rsidP="002410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7561">
              <w:rPr>
                <w:rFonts w:ascii="Times New Roman" w:hAnsi="Times New Roman" w:cs="Times New Roman"/>
                <w:sz w:val="24"/>
                <w:szCs w:val="24"/>
              </w:rPr>
              <w:t xml:space="preserve"> 4. Обеспечивать информированность субъектов воспитания в социально-правовых, экономических, медицинских, методических вопросах жизнедеятельности семьи и школы. </w:t>
            </w:r>
          </w:p>
          <w:p w:rsidR="00FB7561" w:rsidRPr="00FB7561" w:rsidRDefault="00FB7561" w:rsidP="002410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7561">
              <w:rPr>
                <w:rFonts w:ascii="Times New Roman" w:hAnsi="Times New Roman" w:cs="Times New Roman"/>
                <w:sz w:val="24"/>
                <w:szCs w:val="24"/>
              </w:rPr>
              <w:t>5. Совершенствовать формы и методы воспитательной работы.</w:t>
            </w:r>
          </w:p>
          <w:p w:rsidR="00FB7561" w:rsidRPr="00FB7561" w:rsidRDefault="00FB7561" w:rsidP="002410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7561">
              <w:rPr>
                <w:rFonts w:ascii="Times New Roman" w:hAnsi="Times New Roman" w:cs="Times New Roman"/>
                <w:sz w:val="24"/>
                <w:szCs w:val="24"/>
              </w:rPr>
              <w:t xml:space="preserve"> 7. Изучать и внедрять в практику </w:t>
            </w:r>
            <w:r w:rsidRPr="00FB7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разнообразные формы, методы и приемы индивидуальной работы с обучающимися. </w:t>
            </w:r>
          </w:p>
          <w:p w:rsidR="00FB7561" w:rsidRPr="00FB7561" w:rsidRDefault="00FB7561" w:rsidP="002410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7561">
              <w:rPr>
                <w:rFonts w:ascii="Times New Roman" w:hAnsi="Times New Roman" w:cs="Times New Roman"/>
                <w:sz w:val="24"/>
                <w:szCs w:val="24"/>
              </w:rPr>
              <w:t>8. Обобщать опыт воспитательной работы учителей школы.</w:t>
            </w:r>
          </w:p>
          <w:p w:rsidR="00D4235A" w:rsidRDefault="00FB7561" w:rsidP="00FB756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7561">
              <w:rPr>
                <w:rFonts w:ascii="Times New Roman" w:hAnsi="Times New Roman" w:cs="Times New Roman"/>
                <w:sz w:val="24"/>
                <w:szCs w:val="24"/>
              </w:rPr>
              <w:t xml:space="preserve"> 9. Активнее принимать участие в ш</w:t>
            </w:r>
            <w:r w:rsidR="00EE44B4">
              <w:rPr>
                <w:rFonts w:ascii="Times New Roman" w:hAnsi="Times New Roman" w:cs="Times New Roman"/>
                <w:sz w:val="24"/>
                <w:szCs w:val="24"/>
              </w:rPr>
              <w:t xml:space="preserve">кольных, районных, </w:t>
            </w:r>
            <w:r w:rsidRPr="00FB7561">
              <w:rPr>
                <w:rFonts w:ascii="Times New Roman" w:hAnsi="Times New Roman" w:cs="Times New Roman"/>
                <w:sz w:val="24"/>
                <w:szCs w:val="24"/>
              </w:rPr>
              <w:t>конкурсах педагогического мастерства; выступать на семинарах с обобщением опыта работы.</w:t>
            </w:r>
          </w:p>
          <w:p w:rsidR="00DB5F9E" w:rsidRPr="00D156B2" w:rsidRDefault="00DB5F9E" w:rsidP="00DB5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F9E" w:rsidRPr="00D156B2" w:rsidRDefault="00DB5F9E" w:rsidP="00FB756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026DF7" w:rsidRPr="00026DF7" w:rsidRDefault="00026DF7" w:rsidP="0002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026DF7">
              <w:rPr>
                <w:rFonts w:ascii="Times New Roman" w:hAnsi="Times New Roman" w:cs="Times New Roman"/>
                <w:sz w:val="24"/>
                <w:szCs w:val="24"/>
              </w:rPr>
              <w:t>овышение теоретического, научно-методического уровня подготовки классных руководителей;</w:t>
            </w:r>
          </w:p>
          <w:p w:rsidR="00026DF7" w:rsidRPr="00026DF7" w:rsidRDefault="00026DF7" w:rsidP="0002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F7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и использование в образовательном процессе </w:t>
            </w:r>
            <w:r w:rsidR="00FE20D6">
              <w:rPr>
                <w:rFonts w:ascii="Times New Roman" w:hAnsi="Times New Roman" w:cs="Times New Roman"/>
                <w:sz w:val="24"/>
                <w:szCs w:val="24"/>
              </w:rPr>
              <w:t>современных методик, форм,</w:t>
            </w:r>
            <w:r w:rsidRPr="00026DF7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новых технологий при работе с детьми и родителями;</w:t>
            </w:r>
          </w:p>
          <w:p w:rsidR="00026DF7" w:rsidRPr="00026DF7" w:rsidRDefault="00026DF7" w:rsidP="00026DF7">
            <w:pPr>
              <w:shd w:val="clear" w:color="auto" w:fill="FFFFFF"/>
              <w:tabs>
                <w:tab w:val="left" w:pos="1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F7">
              <w:rPr>
                <w:rFonts w:ascii="Times New Roman" w:hAnsi="Times New Roman" w:cs="Times New Roman"/>
                <w:sz w:val="24"/>
                <w:szCs w:val="24"/>
              </w:rPr>
              <w:t>обеспечивать информированность субъектов воспитания в социально-правовых, экономических, медицинских, методических вопросах жизнедеятельности семьи и школы.</w:t>
            </w:r>
          </w:p>
          <w:p w:rsidR="00D4235A" w:rsidRPr="00D156B2" w:rsidRDefault="00D4235A" w:rsidP="00026DF7">
            <w:pPr>
              <w:pStyle w:val="a7"/>
              <w:shd w:val="clear" w:color="auto" w:fill="FFFFFF"/>
              <w:spacing w:after="0" w:line="240" w:lineRule="auto"/>
              <w:ind w:left="175"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D4235A" w:rsidRPr="00FB7561" w:rsidRDefault="00026DF7" w:rsidP="00B43D01">
            <w:pPr>
              <w:pStyle w:val="a7"/>
              <w:numPr>
                <w:ilvl w:val="0"/>
                <w:numId w:val="12"/>
              </w:numPr>
              <w:shd w:val="clear" w:color="auto" w:fill="FFFFFF"/>
              <w:tabs>
                <w:tab w:val="left" w:pos="162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    </w:t>
            </w:r>
            <w:r w:rsidR="00DF3ACE" w:rsidRPr="00D156B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Формирование банка </w:t>
            </w:r>
            <w:r w:rsidR="00595417" w:rsidRPr="00DB5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собственных достижений, популяризаци</w:t>
            </w:r>
            <w:r w:rsidR="00595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собственного опыта, </w:t>
            </w:r>
            <w:r w:rsidR="00DF3ACE" w:rsidRPr="00D156B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педагогиче</w:t>
            </w:r>
            <w:r w:rsidR="00DF3ACE" w:rsidRPr="00D156B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="00DF3ACE" w:rsidRPr="00D156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ских технологий, исполь</w:t>
            </w:r>
            <w:r w:rsidR="00DF3ACE" w:rsidRPr="00D156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 xml:space="preserve">зуемых </w:t>
            </w:r>
            <w:r w:rsidR="009261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 классных часах, внеклассных мероприятиях </w:t>
            </w:r>
            <w:r w:rsidR="00DF3ACE" w:rsidRPr="00D15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членами МО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026DF7" w:rsidRPr="00026DF7" w:rsidRDefault="00026DF7" w:rsidP="00B43D01">
            <w:pPr>
              <w:pStyle w:val="a7"/>
              <w:numPr>
                <w:ilvl w:val="0"/>
                <w:numId w:val="12"/>
              </w:numPr>
              <w:shd w:val="clear" w:color="auto" w:fill="FFFFFF"/>
              <w:tabs>
                <w:tab w:val="left" w:pos="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6DF7">
              <w:rPr>
                <w:rFonts w:ascii="Times New Roman" w:hAnsi="Times New Roman" w:cs="Times New Roman"/>
                <w:sz w:val="24"/>
                <w:szCs w:val="24"/>
              </w:rPr>
              <w:t xml:space="preserve">Вооружение классных </w:t>
            </w:r>
            <w:proofErr w:type="gramStart"/>
            <w:r w:rsidRPr="00026DF7">
              <w:rPr>
                <w:rFonts w:ascii="Times New Roman" w:hAnsi="Times New Roman" w:cs="Times New Roman"/>
                <w:sz w:val="24"/>
                <w:szCs w:val="24"/>
              </w:rPr>
              <w:t>руководителей,  родителей</w:t>
            </w:r>
            <w:proofErr w:type="gramEnd"/>
            <w:r w:rsidRPr="00026DF7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 педагогическими знаниями.</w:t>
            </w:r>
          </w:p>
          <w:p w:rsidR="00026DF7" w:rsidRPr="00026DF7" w:rsidRDefault="00026DF7" w:rsidP="00B43D01">
            <w:pPr>
              <w:pStyle w:val="a7"/>
              <w:numPr>
                <w:ilvl w:val="0"/>
                <w:numId w:val="12"/>
              </w:numPr>
              <w:shd w:val="clear" w:color="auto" w:fill="FFFFFF"/>
              <w:tabs>
                <w:tab w:val="left" w:pos="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6DF7">
              <w:rPr>
                <w:rFonts w:ascii="Times New Roman" w:hAnsi="Times New Roman" w:cs="Times New Roman"/>
                <w:sz w:val="24"/>
                <w:szCs w:val="24"/>
              </w:rPr>
              <w:t>Ликвидация отчуждения школы от семьи.</w:t>
            </w:r>
          </w:p>
          <w:p w:rsidR="00595417" w:rsidRDefault="00026DF7" w:rsidP="00B43D01">
            <w:pPr>
              <w:pStyle w:val="a7"/>
              <w:numPr>
                <w:ilvl w:val="0"/>
                <w:numId w:val="12"/>
              </w:numPr>
              <w:shd w:val="clear" w:color="auto" w:fill="FFFFFF"/>
              <w:tabs>
                <w:tab w:val="left" w:pos="1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561">
              <w:rPr>
                <w:rFonts w:ascii="Times New Roman" w:hAnsi="Times New Roman" w:cs="Times New Roman"/>
                <w:sz w:val="24"/>
                <w:szCs w:val="24"/>
              </w:rPr>
              <w:t>Обобщать опыт воспитательной работы учителей школы.</w:t>
            </w:r>
          </w:p>
          <w:p w:rsidR="00595417" w:rsidRPr="00595417" w:rsidRDefault="009C0006" w:rsidP="00B43D01">
            <w:pPr>
              <w:pStyle w:val="a7"/>
              <w:numPr>
                <w:ilvl w:val="0"/>
                <w:numId w:val="12"/>
              </w:numPr>
              <w:shd w:val="clear" w:color="auto" w:fill="FFFFFF"/>
              <w:tabs>
                <w:tab w:val="left" w:pos="1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7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и повышения эффективност</w:t>
            </w:r>
            <w:r w:rsidR="00595417">
              <w:rPr>
                <w:rFonts w:ascii="Times New Roman" w:eastAsia="Calibri" w:hAnsi="Times New Roman" w:cs="Times New Roman"/>
                <w:sz w:val="24"/>
                <w:szCs w:val="24"/>
              </w:rPr>
              <w:t>и воспитательной работы в школе.</w:t>
            </w:r>
          </w:p>
          <w:p w:rsidR="00595417" w:rsidRDefault="009C0006" w:rsidP="00B43D01">
            <w:pPr>
              <w:pStyle w:val="a7"/>
              <w:numPr>
                <w:ilvl w:val="0"/>
                <w:numId w:val="12"/>
              </w:numPr>
              <w:shd w:val="clear" w:color="auto" w:fill="FFFFFF"/>
              <w:tabs>
                <w:tab w:val="left" w:pos="1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7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помощь классным руководителям в овладении новыми педагогическими технологиями воспитательного процесса.</w:t>
            </w:r>
          </w:p>
          <w:p w:rsidR="009C0006" w:rsidRPr="00595417" w:rsidRDefault="009C0006" w:rsidP="00B43D01">
            <w:pPr>
              <w:pStyle w:val="a7"/>
              <w:numPr>
                <w:ilvl w:val="0"/>
                <w:numId w:val="12"/>
              </w:numPr>
              <w:shd w:val="clear" w:color="auto" w:fill="FFFFFF"/>
              <w:tabs>
                <w:tab w:val="left" w:pos="1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информационной культуры педагогов и использование информационных технологий в воспитательной работе.</w:t>
            </w:r>
          </w:p>
          <w:p w:rsidR="00DF3ACE" w:rsidRPr="00D156B2" w:rsidRDefault="00DF3ACE" w:rsidP="00241030">
            <w:pPr>
              <w:pStyle w:val="a7"/>
              <w:shd w:val="clear" w:color="auto" w:fill="FFFFFF"/>
              <w:tabs>
                <w:tab w:val="left" w:pos="162"/>
              </w:tabs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4235A" w:rsidRPr="00D156B2" w:rsidRDefault="00FB7561" w:rsidP="00420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gridSpan w:val="2"/>
          </w:tcPr>
          <w:p w:rsidR="00EE44B4" w:rsidRPr="00EE44B4" w:rsidRDefault="00EE44B4" w:rsidP="00EE44B4">
            <w:pPr>
              <w:shd w:val="clear" w:color="auto" w:fill="FFFFFF"/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44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Зам директора по ВР Джабраилов И. Д.</w:t>
            </w:r>
          </w:p>
          <w:p w:rsidR="00043CA1" w:rsidRPr="00D156B2" w:rsidRDefault="00EE44B4" w:rsidP="00EE44B4">
            <w:pPr>
              <w:shd w:val="clear" w:color="auto" w:fill="FFFFFF"/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44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Руководитель МО классных руководителей</w:t>
            </w:r>
          </w:p>
        </w:tc>
      </w:tr>
      <w:tr w:rsidR="00D4235A" w:rsidRPr="00D156B2" w:rsidTr="00B43D01">
        <w:trPr>
          <w:trHeight w:val="985"/>
        </w:trPr>
        <w:tc>
          <w:tcPr>
            <w:tcW w:w="4679" w:type="dxa"/>
          </w:tcPr>
          <w:p w:rsidR="00D4235A" w:rsidRDefault="00D4235A" w:rsidP="00392E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Рабочие вопросы:</w:t>
            </w:r>
          </w:p>
          <w:p w:rsidR="00CF74B0" w:rsidRPr="00595417" w:rsidRDefault="00CF74B0" w:rsidP="00595417">
            <w:pPr>
              <w:pStyle w:val="Default"/>
            </w:pPr>
            <w:r w:rsidRPr="00595417">
              <w:t xml:space="preserve">1. Применение инновационных технологий в воспитательной работе. </w:t>
            </w:r>
          </w:p>
          <w:p w:rsidR="00422786" w:rsidRDefault="00CF74B0" w:rsidP="00595417">
            <w:pPr>
              <w:pStyle w:val="Default"/>
            </w:pPr>
            <w:r w:rsidRPr="00595417">
              <w:t xml:space="preserve">2. Ярмарка педагогических идей на тему: «Как сделать классное дело интересным и содержательным». </w:t>
            </w:r>
          </w:p>
          <w:p w:rsidR="00CF74B0" w:rsidRPr="00595417" w:rsidRDefault="00CF74B0" w:rsidP="00595417">
            <w:pPr>
              <w:pStyle w:val="Default"/>
            </w:pPr>
            <w:r w:rsidRPr="00595417">
              <w:t>3.Познакомить классных руководителей с различными формами проведения классных часов</w:t>
            </w:r>
            <w:r w:rsidR="00043CA1" w:rsidRPr="00595417">
              <w:t>.</w:t>
            </w:r>
            <w:r w:rsidRPr="00595417">
              <w:t xml:space="preserve"> </w:t>
            </w:r>
          </w:p>
          <w:p w:rsidR="00AF54C8" w:rsidRPr="00595417" w:rsidRDefault="00CF74B0" w:rsidP="0059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7">
              <w:rPr>
                <w:rFonts w:ascii="Times New Roman" w:hAnsi="Times New Roman" w:cs="Times New Roman"/>
                <w:sz w:val="24"/>
                <w:szCs w:val="24"/>
              </w:rPr>
              <w:t>4.Роль классного руководителя в системе воспитания школьников в условиях реализации ФГОС.</w:t>
            </w:r>
          </w:p>
          <w:p w:rsidR="00026DF7" w:rsidRPr="00595417" w:rsidRDefault="00595417" w:rsidP="00B43D01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FB7561" w:rsidRPr="00595417">
              <w:rPr>
                <w:rFonts w:ascii="Times New Roman" w:eastAsia="Times New Roman" w:hAnsi="Times New Roman" w:cs="Times New Roman"/>
                <w:sz w:val="24"/>
                <w:szCs w:val="24"/>
              </w:rPr>
              <w:t>«Диагностическая работа с классом и семьей». Обмен опыта</w:t>
            </w:r>
          </w:p>
          <w:p w:rsidR="00595417" w:rsidRDefault="00595417" w:rsidP="00595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5A" w:rsidRPr="00595417" w:rsidRDefault="00595417" w:rsidP="0059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3260" w:type="dxa"/>
            <w:gridSpan w:val="4"/>
          </w:tcPr>
          <w:p w:rsidR="00D4235A" w:rsidRPr="00D156B2" w:rsidRDefault="00D4235A" w:rsidP="0042057E">
            <w:pPr>
              <w:shd w:val="clear" w:color="auto" w:fill="FFFFFF"/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D4235A" w:rsidRPr="00D156B2" w:rsidRDefault="00D4235A" w:rsidP="00026DF7">
            <w:pPr>
              <w:shd w:val="clear" w:color="auto" w:fill="FFFFFF"/>
              <w:tabs>
                <w:tab w:val="left" w:pos="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5" w:type="dxa"/>
          </w:tcPr>
          <w:p w:rsidR="00D4235A" w:rsidRPr="00D156B2" w:rsidRDefault="00D4235A" w:rsidP="00420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D590A" w:rsidRPr="007D590A" w:rsidRDefault="007D590A" w:rsidP="007D59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0A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7D590A" w:rsidRPr="007D590A" w:rsidRDefault="007D590A" w:rsidP="007D59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0A">
              <w:rPr>
                <w:rFonts w:ascii="Times New Roman" w:hAnsi="Times New Roman" w:cs="Times New Roman"/>
                <w:sz w:val="24"/>
                <w:szCs w:val="24"/>
              </w:rPr>
              <w:t>Зам директора по ВР Джабраилов И. Д.</w:t>
            </w:r>
          </w:p>
          <w:p w:rsidR="007D590A" w:rsidRPr="007D590A" w:rsidRDefault="007D590A" w:rsidP="007D59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0A" w:rsidRPr="007D590A" w:rsidRDefault="007D590A" w:rsidP="007D59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0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95A2B" w:rsidRPr="00FE11E5" w:rsidRDefault="007D590A" w:rsidP="007D59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0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7D590A">
              <w:rPr>
                <w:rFonts w:ascii="Times New Roman" w:hAnsi="Times New Roman" w:cs="Times New Roman"/>
                <w:sz w:val="24"/>
                <w:szCs w:val="24"/>
              </w:rPr>
              <w:t>Джаватханова</w:t>
            </w:r>
            <w:proofErr w:type="spellEnd"/>
            <w:r w:rsidRPr="007D590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895A2B" w:rsidRPr="00FE11E5" w:rsidRDefault="00895A2B" w:rsidP="00895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417" w:rsidRPr="00FB7561" w:rsidRDefault="00595417" w:rsidP="0059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4B4" w:rsidRPr="00D156B2" w:rsidTr="00B43D01">
        <w:trPr>
          <w:trHeight w:val="1268"/>
        </w:trPr>
        <w:tc>
          <w:tcPr>
            <w:tcW w:w="4679" w:type="dxa"/>
          </w:tcPr>
          <w:p w:rsidR="00EE44B4" w:rsidRPr="006227BE" w:rsidRDefault="00EE44B4" w:rsidP="00EE44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227B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Заседание 3.</w:t>
            </w:r>
          </w:p>
          <w:p w:rsidR="00EE44B4" w:rsidRPr="00FE20D6" w:rsidRDefault="00EE44B4" w:rsidP="00EE44B4">
            <w:pPr>
              <w:pStyle w:val="a3"/>
              <w:spacing w:before="0" w:beforeAutospacing="0" w:after="0" w:afterAutospacing="0" w:line="220" w:lineRule="atLeast"/>
              <w:rPr>
                <w:b/>
                <w:color w:val="000000"/>
              </w:rPr>
            </w:pPr>
            <w:r w:rsidRPr="006227BE">
              <w:rPr>
                <w:b/>
              </w:rPr>
              <w:t xml:space="preserve">Тема: </w:t>
            </w:r>
            <w:r w:rsidRPr="006B2C30">
              <w:rPr>
                <w:b/>
                <w:color w:val="000000"/>
              </w:rPr>
              <w:t>Нравственно-патриотическое воспитание школьников через различные виды деятельности.</w:t>
            </w:r>
          </w:p>
          <w:p w:rsidR="00EE44B4" w:rsidRDefault="00EE44B4" w:rsidP="00EE4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5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Задачи:</w:t>
            </w:r>
          </w:p>
          <w:p w:rsidR="00EE44B4" w:rsidRPr="00EA1207" w:rsidRDefault="00EE44B4" w:rsidP="00EE44B4">
            <w:pPr>
              <w:pStyle w:val="a7"/>
              <w:numPr>
                <w:ilvl w:val="1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1207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теоретического, научно-методического уровня подготовки классных руководителей по вопросам воспитательной работы по нравственно- патриотическому воспитанию школьников через различные виды </w:t>
            </w:r>
            <w:proofErr w:type="gramStart"/>
            <w:r w:rsidRPr="00EA1207">
              <w:rPr>
                <w:rFonts w:ascii="Times New Roman" w:hAnsi="Times New Roman" w:cs="Times New Roman"/>
                <w:sz w:val="24"/>
                <w:szCs w:val="24"/>
              </w:rPr>
              <w:t>деятельности ;</w:t>
            </w:r>
            <w:proofErr w:type="gramEnd"/>
          </w:p>
          <w:p w:rsidR="00EE44B4" w:rsidRPr="00EA1207" w:rsidRDefault="00EE44B4" w:rsidP="00EE44B4">
            <w:pPr>
              <w:pStyle w:val="a7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7561">
              <w:rPr>
                <w:rFonts w:ascii="Times New Roman" w:hAnsi="Times New Roman" w:cs="Times New Roman"/>
                <w:sz w:val="24"/>
                <w:szCs w:val="24"/>
              </w:rPr>
              <w:t xml:space="preserve">ооружить педагогов школы современными психолого-педагогическими знаниями о </w:t>
            </w:r>
            <w:r w:rsidRPr="00EA1207">
              <w:rPr>
                <w:rFonts w:ascii="Times New Roman" w:hAnsi="Times New Roman" w:cs="Times New Roman"/>
                <w:sz w:val="24"/>
                <w:szCs w:val="24"/>
              </w:rPr>
              <w:t xml:space="preserve">психическом, физическом, интеллектуальном развитии ребенка с особыми образовательными потребностями на </w:t>
            </w:r>
            <w:proofErr w:type="spellStart"/>
            <w:proofErr w:type="gramStart"/>
            <w:r w:rsidRPr="00EA1207">
              <w:rPr>
                <w:rFonts w:ascii="Times New Roman" w:hAnsi="Times New Roman" w:cs="Times New Roman"/>
                <w:sz w:val="24"/>
                <w:szCs w:val="24"/>
              </w:rPr>
              <w:t>различны,х</w:t>
            </w:r>
            <w:proofErr w:type="spellEnd"/>
            <w:proofErr w:type="gramEnd"/>
            <w:r w:rsidRPr="00EA1207">
              <w:rPr>
                <w:rFonts w:ascii="Times New Roman" w:hAnsi="Times New Roman" w:cs="Times New Roman"/>
                <w:sz w:val="24"/>
                <w:szCs w:val="24"/>
              </w:rPr>
              <w:t xml:space="preserve"> этапах его жизни;</w:t>
            </w:r>
          </w:p>
          <w:p w:rsidR="00EE44B4" w:rsidRPr="00FB7561" w:rsidRDefault="00EE44B4" w:rsidP="00EE44B4">
            <w:pPr>
              <w:pStyle w:val="a7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B7561">
              <w:rPr>
                <w:rFonts w:ascii="Times New Roman" w:hAnsi="Times New Roman" w:cs="Times New Roman"/>
                <w:sz w:val="24"/>
                <w:szCs w:val="24"/>
              </w:rPr>
              <w:t>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чь педагогам грамотно оценивать </w:t>
            </w:r>
            <w:r w:rsidRPr="00FB7561"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проблемные, критические ситуации во </w:t>
            </w:r>
          </w:p>
          <w:p w:rsidR="00EE44B4" w:rsidRPr="00EA1207" w:rsidRDefault="00EE44B4" w:rsidP="00EE44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207">
              <w:rPr>
                <w:rFonts w:ascii="Times New Roman" w:hAnsi="Times New Roman" w:cs="Times New Roman"/>
                <w:sz w:val="24"/>
                <w:szCs w:val="24"/>
              </w:rPr>
              <w:t>взаимоотношениях с детьми с учетом специфических проблем каждого возраста;</w:t>
            </w:r>
            <w:r w:rsidRPr="00EA1207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 xml:space="preserve"> </w:t>
            </w:r>
            <w:r w:rsidRPr="00EA1207">
              <w:rPr>
                <w:rFonts w:ascii="Times New Roman" w:hAnsi="Times New Roman" w:cs="Times New Roman"/>
                <w:sz w:val="24"/>
                <w:szCs w:val="24"/>
              </w:rPr>
              <w:t>формировать осознанное отношение к Отечеству, его прошлому, настоящему и будущему на основе исторических ценностей и роли России в судьбах мира;</w:t>
            </w:r>
          </w:p>
          <w:p w:rsidR="00EE44B4" w:rsidRPr="00EA1207" w:rsidRDefault="00EE44B4" w:rsidP="00EE44B4">
            <w:pPr>
              <w:pStyle w:val="a7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1207">
              <w:rPr>
                <w:rFonts w:ascii="Times New Roman" w:hAnsi="Times New Roman" w:cs="Times New Roman"/>
                <w:sz w:val="24"/>
                <w:szCs w:val="24"/>
              </w:rPr>
              <w:t>азвивать гражданственность и национальное самосознание учащихся;</w:t>
            </w:r>
          </w:p>
          <w:p w:rsidR="00EE44B4" w:rsidRPr="00E228B4" w:rsidRDefault="00EE44B4" w:rsidP="00EE44B4">
            <w:pPr>
              <w:pStyle w:val="a7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28B4">
              <w:rPr>
                <w:rFonts w:ascii="Times New Roman" w:hAnsi="Times New Roman" w:cs="Times New Roman"/>
                <w:sz w:val="24"/>
                <w:szCs w:val="24"/>
              </w:rPr>
              <w:t xml:space="preserve">оздать условия для реализации каждым учащимся собственной гражданской позиции через деятельность органов ученического </w:t>
            </w:r>
            <w:r w:rsidRPr="00E22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самоуправления;</w:t>
            </w:r>
          </w:p>
          <w:p w:rsidR="00EE44B4" w:rsidRPr="00E228B4" w:rsidRDefault="00EE44B4" w:rsidP="00EE44B4">
            <w:pPr>
              <w:pStyle w:val="a7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28B4">
              <w:rPr>
                <w:rFonts w:ascii="Times New Roman" w:hAnsi="Times New Roman" w:cs="Times New Roman"/>
                <w:sz w:val="24"/>
                <w:szCs w:val="24"/>
              </w:rPr>
              <w:t>азвивать и углублять знания об истории и культуре родного края.</w:t>
            </w:r>
          </w:p>
          <w:p w:rsidR="00EE44B4" w:rsidRDefault="00EE44B4" w:rsidP="00EE44B4">
            <w:pPr>
              <w:pStyle w:val="a7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228B4">
              <w:rPr>
                <w:rFonts w:ascii="Times New Roman" w:hAnsi="Times New Roman" w:cs="Times New Roman"/>
                <w:sz w:val="24"/>
                <w:szCs w:val="24"/>
              </w:rPr>
              <w:t>ормировать  у</w:t>
            </w:r>
            <w:proofErr w:type="gramEnd"/>
            <w:r w:rsidRPr="00E228B4">
              <w:rPr>
                <w:rFonts w:ascii="Times New Roman" w:hAnsi="Times New Roman" w:cs="Times New Roman"/>
                <w:sz w:val="24"/>
                <w:szCs w:val="24"/>
              </w:rPr>
              <w:t>  учащихся чувства гордости за героическое прошлое своей  Родины;</w:t>
            </w:r>
          </w:p>
          <w:p w:rsidR="00EE44B4" w:rsidRPr="007D590A" w:rsidRDefault="00EE44B4" w:rsidP="00EE44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B4" w:rsidRPr="00E228B4" w:rsidRDefault="00EE44B4" w:rsidP="00EE44B4">
            <w:pPr>
              <w:pStyle w:val="a7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228B4">
              <w:rPr>
                <w:rFonts w:ascii="Times New Roman" w:hAnsi="Times New Roman" w:cs="Times New Roman"/>
                <w:sz w:val="24"/>
                <w:szCs w:val="24"/>
              </w:rPr>
              <w:t>изическое развитие учащихся, формировать у них потребности в здоровом образе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44B4" w:rsidRPr="00E228B4" w:rsidRDefault="00EE44B4" w:rsidP="00EE44B4">
            <w:pPr>
              <w:pStyle w:val="a7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228B4">
              <w:rPr>
                <w:rFonts w:ascii="Times New Roman" w:hAnsi="Times New Roman" w:cs="Times New Roman"/>
                <w:sz w:val="24"/>
                <w:szCs w:val="24"/>
              </w:rPr>
              <w:t>етодическое обеспечение функционирования системы гражданского и патриотического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44B4" w:rsidRPr="00E228B4" w:rsidRDefault="00EE44B4" w:rsidP="00EE44B4">
            <w:pPr>
              <w:pStyle w:val="a7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28B4">
              <w:rPr>
                <w:rFonts w:ascii="Times New Roman" w:hAnsi="Times New Roman" w:cs="Times New Roman"/>
                <w:sz w:val="24"/>
                <w:szCs w:val="24"/>
              </w:rPr>
              <w:t>ктивизировать работу педагогического коллектива по гражданскому и патриотическому воспитанию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44B4" w:rsidRPr="00EA1207" w:rsidRDefault="00EE44B4" w:rsidP="00EE44B4">
            <w:pPr>
              <w:pStyle w:val="a7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28B4">
              <w:rPr>
                <w:rFonts w:ascii="Times New Roman" w:hAnsi="Times New Roman" w:cs="Times New Roman"/>
                <w:sz w:val="24"/>
                <w:szCs w:val="24"/>
              </w:rPr>
              <w:t>оспитывать у обучающихся готовность к защите Отечества, действиям в экстремальных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44B4" w:rsidRPr="00FB7561" w:rsidRDefault="00EE44B4" w:rsidP="00EE44B4">
            <w:pPr>
              <w:pStyle w:val="a7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7561">
              <w:rPr>
                <w:rFonts w:ascii="Times New Roman" w:hAnsi="Times New Roman" w:cs="Times New Roman"/>
                <w:sz w:val="24"/>
                <w:szCs w:val="24"/>
              </w:rPr>
              <w:t>своение и использование в образовательном процессе современных методик,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рм,</w:t>
            </w:r>
            <w:r w:rsidRPr="00FB7561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новых технологий при работе с детьми и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44B4" w:rsidRDefault="00EE44B4" w:rsidP="00EE4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4B4" w:rsidRPr="001C28B6" w:rsidRDefault="00EE44B4" w:rsidP="00EE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круглый стол.</w:t>
            </w:r>
          </w:p>
        </w:tc>
        <w:tc>
          <w:tcPr>
            <w:tcW w:w="3260" w:type="dxa"/>
            <w:gridSpan w:val="4"/>
          </w:tcPr>
          <w:p w:rsidR="00EE44B4" w:rsidRPr="00FE20D6" w:rsidRDefault="00EE44B4" w:rsidP="00EE4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FE20D6">
              <w:rPr>
                <w:rFonts w:ascii="Times New Roman" w:hAnsi="Times New Roman" w:cs="Times New Roman"/>
                <w:sz w:val="24"/>
                <w:szCs w:val="24"/>
              </w:rPr>
              <w:t>оспитание у учащихся чувства патриотизма;</w:t>
            </w:r>
          </w:p>
          <w:p w:rsidR="00EE44B4" w:rsidRPr="00FE20D6" w:rsidRDefault="00EE44B4" w:rsidP="00EE4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D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 углубление </w:t>
            </w:r>
            <w:r w:rsidRPr="00FE20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об истории и культуре России и родного края;</w:t>
            </w:r>
          </w:p>
          <w:p w:rsidR="00EE44B4" w:rsidRPr="00FE20D6" w:rsidRDefault="00EE44B4" w:rsidP="00EE4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D6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способностей осмысливать события  и явления действительности во взаимосвязи прошлого, настоящего и будущего;</w:t>
            </w:r>
          </w:p>
          <w:p w:rsidR="00EE44B4" w:rsidRPr="00FE20D6" w:rsidRDefault="00EE44B4" w:rsidP="00EE4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D6">
              <w:rPr>
                <w:rFonts w:ascii="Times New Roman" w:hAnsi="Times New Roman" w:cs="Times New Roman"/>
                <w:sz w:val="24"/>
                <w:szCs w:val="24"/>
              </w:rPr>
              <w:t>Становление многосторонне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E20D6">
              <w:rPr>
                <w:rFonts w:ascii="Times New Roman" w:hAnsi="Times New Roman" w:cs="Times New Roman"/>
                <w:sz w:val="24"/>
                <w:szCs w:val="24"/>
              </w:rPr>
              <w:t xml:space="preserve"> развитого гражданина России в культурном, нравственном и физическом отношениях;</w:t>
            </w:r>
          </w:p>
          <w:p w:rsidR="00EE44B4" w:rsidRPr="00FE20D6" w:rsidRDefault="00EE44B4" w:rsidP="00EE4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D6">
              <w:rPr>
                <w:rFonts w:ascii="Times New Roman" w:hAnsi="Times New Roman" w:cs="Times New Roman"/>
                <w:sz w:val="24"/>
                <w:szCs w:val="24"/>
              </w:rPr>
              <w:t>Развитие интереса и уважения к истории и культуре своего и других народов</w:t>
            </w:r>
          </w:p>
          <w:p w:rsidR="00EE44B4" w:rsidRPr="00FE20D6" w:rsidRDefault="00EE44B4" w:rsidP="00EE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EE44B4" w:rsidRPr="00595417" w:rsidRDefault="00EE44B4" w:rsidP="00EE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Показать целенаправленную работу классного руководителя по формирование нравственно – патриотического сознания у </w:t>
            </w:r>
            <w:r w:rsidRPr="00595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1275" w:type="dxa"/>
          </w:tcPr>
          <w:p w:rsidR="00EE44B4" w:rsidRPr="00D156B2" w:rsidRDefault="00EE44B4" w:rsidP="00EE44B4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985" w:type="dxa"/>
            <w:gridSpan w:val="2"/>
          </w:tcPr>
          <w:p w:rsidR="00EE44B4" w:rsidRPr="00E600A2" w:rsidRDefault="00EE44B4" w:rsidP="00EE44B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0A2">
              <w:rPr>
                <w:rFonts w:ascii="Times New Roman" w:hAnsi="Times New Roman" w:cs="Times New Roman"/>
                <w:sz w:val="20"/>
                <w:szCs w:val="20"/>
              </w:rPr>
              <w:t>Зам директора по ВР Джабраилов И. Д.</w:t>
            </w:r>
          </w:p>
          <w:p w:rsidR="00EE44B4" w:rsidRPr="00E600A2" w:rsidRDefault="00EE44B4" w:rsidP="00EE44B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0A2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МО </w:t>
            </w:r>
            <w:r w:rsidRPr="00E600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классных руководителей </w:t>
            </w:r>
          </w:p>
          <w:p w:rsidR="00EE44B4" w:rsidRPr="00E600A2" w:rsidRDefault="00EE44B4" w:rsidP="00EE44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4B4" w:rsidRPr="00D156B2" w:rsidTr="00B43D01">
        <w:trPr>
          <w:trHeight w:val="59"/>
        </w:trPr>
        <w:tc>
          <w:tcPr>
            <w:tcW w:w="4679" w:type="dxa"/>
          </w:tcPr>
          <w:p w:rsidR="00EE44B4" w:rsidRPr="00FC2773" w:rsidRDefault="00EE44B4" w:rsidP="00EE44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Рабочие вопросы:</w:t>
            </w:r>
          </w:p>
          <w:p w:rsidR="00EE44B4" w:rsidRPr="00595417" w:rsidRDefault="00EE44B4" w:rsidP="00EE4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1.Традиционные подходы в духовно-нравственном воспитании </w:t>
            </w:r>
            <w:r w:rsidRPr="0059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учащихся. Стратегия работы классных руководителей с семьями учащихся.</w:t>
            </w:r>
          </w:p>
          <w:p w:rsidR="00EE44B4" w:rsidRPr="00595417" w:rsidRDefault="00EE44B4" w:rsidP="00EE4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2.Современные формы работы по духовно-нравственному воспитанию в общеобразовательной организации</w:t>
            </w:r>
          </w:p>
          <w:p w:rsidR="00EE44B4" w:rsidRPr="00595417" w:rsidRDefault="00EE44B4" w:rsidP="00EE44B4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5954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взаимодействия семьи и школы, способствующие </w:t>
            </w:r>
            <w:proofErr w:type="gramStart"/>
            <w:r w:rsidRPr="00595417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формированию  нравственных</w:t>
            </w:r>
            <w:proofErr w:type="gramEnd"/>
            <w:r w:rsidRPr="005954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качеств личности учащихся:</w:t>
            </w:r>
          </w:p>
          <w:p w:rsidR="00EE44B4" w:rsidRPr="00595417" w:rsidRDefault="00EE44B4" w:rsidP="00EE44B4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417">
              <w:rPr>
                <w:rFonts w:ascii="Times New Roman" w:hAnsi="Times New Roman" w:cs="Times New Roman"/>
                <w:bCs/>
                <w:sz w:val="24"/>
                <w:szCs w:val="24"/>
              </w:rPr>
              <w:t>-творческие конкурсы</w:t>
            </w:r>
          </w:p>
          <w:p w:rsidR="00EE44B4" w:rsidRPr="00595417" w:rsidRDefault="00EE44B4" w:rsidP="00EE44B4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417">
              <w:rPr>
                <w:rFonts w:ascii="Times New Roman" w:hAnsi="Times New Roman" w:cs="Times New Roman"/>
                <w:bCs/>
                <w:sz w:val="24"/>
                <w:szCs w:val="24"/>
              </w:rPr>
              <w:t>-диагностирование</w:t>
            </w:r>
          </w:p>
          <w:p w:rsidR="00EE44B4" w:rsidRPr="00595417" w:rsidRDefault="00EE44B4" w:rsidP="00EE44B4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4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-ролевые игры </w:t>
            </w:r>
            <w:r w:rsidRPr="0059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(классные руководители)</w:t>
            </w:r>
          </w:p>
          <w:p w:rsidR="00EE44B4" w:rsidRPr="00EE44B4" w:rsidRDefault="00EE44B4" w:rsidP="00EE44B4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41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часть: из опыта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 классных руководителей.</w:t>
            </w:r>
          </w:p>
          <w:p w:rsidR="00EE44B4" w:rsidRPr="00595417" w:rsidRDefault="00EE44B4" w:rsidP="00EE44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круглый стол.</w:t>
            </w:r>
          </w:p>
        </w:tc>
        <w:tc>
          <w:tcPr>
            <w:tcW w:w="3260" w:type="dxa"/>
            <w:gridSpan w:val="4"/>
          </w:tcPr>
          <w:p w:rsidR="00EE44B4" w:rsidRPr="00D156B2" w:rsidRDefault="00EE44B4" w:rsidP="00EE44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EE44B4" w:rsidRPr="001320A8" w:rsidRDefault="00EE44B4" w:rsidP="00EE44B4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20A8">
              <w:rPr>
                <w:rFonts w:ascii="Times New Roman" w:hAnsi="Times New Roman" w:cs="Times New Roman"/>
                <w:sz w:val="24"/>
                <w:szCs w:val="24"/>
              </w:rPr>
              <w:t>оздание информационно-педагогического банка собственных достижений,</w:t>
            </w:r>
          </w:p>
          <w:p w:rsidR="00EE44B4" w:rsidRPr="00D156B2" w:rsidRDefault="00EE44B4" w:rsidP="00EE44B4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2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популяризация собственного опыта</w:t>
            </w:r>
          </w:p>
        </w:tc>
        <w:tc>
          <w:tcPr>
            <w:tcW w:w="1275" w:type="dxa"/>
          </w:tcPr>
          <w:p w:rsidR="00EE44B4" w:rsidRPr="00D156B2" w:rsidRDefault="00EE44B4" w:rsidP="00EE44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E44B4" w:rsidRPr="00EE44B4" w:rsidRDefault="00EE44B4" w:rsidP="00EE44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4B4">
              <w:rPr>
                <w:rFonts w:ascii="Times New Roman" w:hAnsi="Times New Roman" w:cs="Times New Roman"/>
              </w:rPr>
              <w:t>Руководитель МО</w:t>
            </w:r>
          </w:p>
          <w:p w:rsidR="00EE44B4" w:rsidRPr="00EE44B4" w:rsidRDefault="00EE44B4" w:rsidP="00EE44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4B4">
              <w:rPr>
                <w:rFonts w:ascii="Times New Roman" w:hAnsi="Times New Roman" w:cs="Times New Roman"/>
              </w:rPr>
              <w:t xml:space="preserve">Зам директора по </w:t>
            </w:r>
            <w:r w:rsidRPr="00EE44B4">
              <w:rPr>
                <w:rFonts w:ascii="Times New Roman" w:hAnsi="Times New Roman" w:cs="Times New Roman"/>
              </w:rPr>
              <w:t>ВР Джабраилов И. Д.</w:t>
            </w:r>
          </w:p>
          <w:p w:rsidR="00EE44B4" w:rsidRPr="00EE44B4" w:rsidRDefault="00EE44B4" w:rsidP="00EE44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E44B4" w:rsidRPr="00EE44B4" w:rsidRDefault="00EE44B4" w:rsidP="00EE44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4B4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EE44B4" w:rsidRPr="00EE44B4" w:rsidRDefault="00EE44B4" w:rsidP="00EE44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4B4">
              <w:rPr>
                <w:rFonts w:ascii="Times New Roman" w:hAnsi="Times New Roman" w:cs="Times New Roman"/>
              </w:rPr>
              <w:t xml:space="preserve">Библиотекарь </w:t>
            </w:r>
            <w:proofErr w:type="spellStart"/>
            <w:r w:rsidRPr="00EE44B4">
              <w:rPr>
                <w:rFonts w:ascii="Times New Roman" w:hAnsi="Times New Roman" w:cs="Times New Roman"/>
              </w:rPr>
              <w:t>Джаватханова</w:t>
            </w:r>
            <w:proofErr w:type="spellEnd"/>
            <w:r w:rsidRPr="00EE44B4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.Р</w:t>
            </w:r>
          </w:p>
          <w:p w:rsidR="00EE44B4" w:rsidRPr="00EE44B4" w:rsidRDefault="00EE44B4" w:rsidP="00EE44B4">
            <w:pPr>
              <w:rPr>
                <w:rFonts w:ascii="Times New Roman" w:hAnsi="Times New Roman" w:cs="Times New Roman"/>
              </w:rPr>
            </w:pPr>
          </w:p>
          <w:p w:rsidR="00EE44B4" w:rsidRPr="00EE44B4" w:rsidRDefault="00EE44B4" w:rsidP="00EE44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44B4" w:rsidRPr="00D156B2" w:rsidTr="00B43D01">
        <w:trPr>
          <w:trHeight w:val="2117"/>
        </w:trPr>
        <w:tc>
          <w:tcPr>
            <w:tcW w:w="4679" w:type="dxa"/>
          </w:tcPr>
          <w:p w:rsidR="00EE44B4" w:rsidRPr="00D156B2" w:rsidRDefault="00EE44B4" w:rsidP="00EE44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156B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Заседание 4.</w:t>
            </w:r>
          </w:p>
          <w:p w:rsidR="00EE44B4" w:rsidRPr="00AF54C8" w:rsidRDefault="00EE44B4" w:rsidP="00EE44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AF5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«Системно - </w:t>
            </w:r>
            <w:proofErr w:type="spellStart"/>
            <w:r w:rsidRPr="00AF54C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деятельностный</w:t>
            </w:r>
            <w:proofErr w:type="spellEnd"/>
            <w:r w:rsidRPr="00AF5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подход в работе классного руководителя»</w:t>
            </w:r>
          </w:p>
          <w:p w:rsidR="00EE44B4" w:rsidRPr="00D156B2" w:rsidRDefault="00EE44B4" w:rsidP="00EE4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773">
              <w:rPr>
                <w:rFonts w:ascii="Times New Roman" w:hAnsi="Times New Roman" w:cs="Times New Roman"/>
                <w:b/>
                <w:sz w:val="24"/>
                <w:szCs w:val="24"/>
              </w:rPr>
              <w:t>«Внеурочная деятельность – основа развития познавательных и творческих способностей школьников»</w:t>
            </w:r>
          </w:p>
          <w:p w:rsidR="00EE44B4" w:rsidRDefault="00EE44B4" w:rsidP="00EE44B4">
            <w:pPr>
              <w:pStyle w:val="Default"/>
              <w:rPr>
                <w:sz w:val="23"/>
                <w:szCs w:val="23"/>
              </w:rPr>
            </w:pPr>
            <w:r w:rsidRPr="00D156B2">
              <w:rPr>
                <w:b/>
              </w:rPr>
              <w:t>Задачи:</w:t>
            </w:r>
            <w:r>
              <w:rPr>
                <w:sz w:val="23"/>
                <w:szCs w:val="23"/>
              </w:rPr>
              <w:t xml:space="preserve"> </w:t>
            </w:r>
          </w:p>
          <w:p w:rsidR="00EE44B4" w:rsidRPr="0042057E" w:rsidRDefault="00EE44B4" w:rsidP="00EE44B4">
            <w:pPr>
              <w:pStyle w:val="Default"/>
            </w:pPr>
            <w:r>
              <w:rPr>
                <w:sz w:val="23"/>
                <w:szCs w:val="23"/>
              </w:rPr>
              <w:t xml:space="preserve">1. </w:t>
            </w:r>
            <w:r w:rsidRPr="0042057E">
              <w:t xml:space="preserve">Повышение роли классного руководителя по оказанию помощи ученическому самоуправлению в достижении целей воспитания учащихся. </w:t>
            </w:r>
          </w:p>
          <w:p w:rsidR="00EE44B4" w:rsidRPr="0042057E" w:rsidRDefault="00EE44B4" w:rsidP="00EE44B4">
            <w:pPr>
              <w:pStyle w:val="Default"/>
            </w:pPr>
            <w:r w:rsidRPr="0042057E">
              <w:t xml:space="preserve">2.Обеспечить выполнение единых принципиальных подходов к воспитанию и социализации учащихся. </w:t>
            </w:r>
          </w:p>
          <w:p w:rsidR="00EE44B4" w:rsidRDefault="00EE44B4" w:rsidP="00EE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57E">
              <w:rPr>
                <w:rFonts w:ascii="Times New Roman" w:hAnsi="Times New Roman" w:cs="Times New Roman"/>
                <w:sz w:val="24"/>
                <w:szCs w:val="24"/>
              </w:rPr>
              <w:t>3. Изучение, обобщение и использование в практике передового педагогического опыта работы классного руководителя.</w:t>
            </w:r>
          </w:p>
          <w:p w:rsidR="00EE44B4" w:rsidRPr="00D156B2" w:rsidRDefault="00EE44B4" w:rsidP="00EE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Форма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: круглый стол.</w:t>
            </w:r>
          </w:p>
          <w:p w:rsidR="00EE44B4" w:rsidRPr="0042057E" w:rsidRDefault="00EE44B4" w:rsidP="00EE44B4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gridSpan w:val="4"/>
          </w:tcPr>
          <w:p w:rsidR="00EE44B4" w:rsidRPr="00EA1207" w:rsidRDefault="00EE44B4" w:rsidP="00EE4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B006A6">
              <w:rPr>
                <w:rFonts w:ascii="Times New Roman" w:hAnsi="Times New Roman" w:cs="Times New Roman"/>
                <w:sz w:val="24"/>
                <w:szCs w:val="24"/>
              </w:rPr>
              <w:t>овершенствование профессионального мастерства классных руководителей в вопросах развития индивидуальности учащихся в процессе воспитания (помощь (содействие) ребенку в решении актуальных задач развития, обучения, социализации: учебные трудности, нарушения эмоционально-волевой сферы, проблемы взаимоотношений со сверстниками, учителями, родителями; развитие самостоятельности и самоорганизации).</w:t>
            </w:r>
          </w:p>
          <w:p w:rsidR="00EE44B4" w:rsidRPr="0042057E" w:rsidRDefault="00EE44B4" w:rsidP="00EE44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классными руководителями методами и приёмами воспитания с учётом современных требований и новых стандартов, создание условий для педагогического мастерс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тва, совершенствования работы ка</w:t>
            </w:r>
            <w:r w:rsidRPr="0042057E">
              <w:rPr>
                <w:rFonts w:ascii="Times New Roman" w:hAnsi="Times New Roman" w:cs="Times New Roman"/>
                <w:sz w:val="24"/>
                <w:szCs w:val="24"/>
              </w:rPr>
              <w:t>ждого классного руководителя.</w:t>
            </w:r>
          </w:p>
        </w:tc>
        <w:tc>
          <w:tcPr>
            <w:tcW w:w="4253" w:type="dxa"/>
            <w:gridSpan w:val="2"/>
          </w:tcPr>
          <w:p w:rsidR="00EE44B4" w:rsidRDefault="00EE44B4" w:rsidP="00EE44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1.Повышение теоретического, научно-методического уровня, профессиональной подготовки классных руководителей по вопросам педагогики, психологии, теории и практики воспитательной работы </w:t>
            </w:r>
          </w:p>
          <w:p w:rsidR="00EE44B4" w:rsidRDefault="00EE44B4" w:rsidP="00EE44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Совершенствование методики работы классных руководителей по организации воспитательного процесса в классе в свете современных педагогических технологий. </w:t>
            </w:r>
          </w:p>
          <w:p w:rsidR="00EE44B4" w:rsidRDefault="00EE44B4" w:rsidP="00EE44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Координация деятельности классных руководителей в организации работы классных коллективов. </w:t>
            </w:r>
          </w:p>
          <w:p w:rsidR="00EE44B4" w:rsidRDefault="00EE44B4" w:rsidP="00EE44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Содействие активному внедрению интерактивных форм работы с учащимися и их родителями по укреплению национальных и семейных традиций. </w:t>
            </w:r>
          </w:p>
          <w:p w:rsidR="00EE44B4" w:rsidRDefault="00EE44B4" w:rsidP="00EE44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Оказание помощи классному руководителю в совершенствовании форм и методов организации воспитательной работы класса. </w:t>
            </w:r>
          </w:p>
          <w:p w:rsidR="00EE44B4" w:rsidRPr="00AB2708" w:rsidRDefault="00EE44B4" w:rsidP="00EE44B4">
            <w:pPr>
              <w:pStyle w:val="a7"/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 w:cs="Times New Roman"/>
                <w:spacing w:val="-2"/>
              </w:rPr>
            </w:pPr>
            <w:r w:rsidRPr="00AB2708">
              <w:rPr>
                <w:rFonts w:ascii="Times New Roman" w:hAnsi="Times New Roman" w:cs="Times New Roman"/>
              </w:rPr>
              <w:t xml:space="preserve">6.Изучение и обобщение интересного </w:t>
            </w:r>
            <w:r w:rsidRPr="00AB2708">
              <w:rPr>
                <w:rFonts w:ascii="Times New Roman" w:hAnsi="Times New Roman" w:cs="Times New Roman"/>
              </w:rPr>
              <w:lastRenderedPageBreak/>
              <w:t>опыта работы классного руководителя</w:t>
            </w:r>
          </w:p>
        </w:tc>
        <w:tc>
          <w:tcPr>
            <w:tcW w:w="1275" w:type="dxa"/>
          </w:tcPr>
          <w:p w:rsidR="00EE44B4" w:rsidRPr="00D156B2" w:rsidRDefault="00EE44B4" w:rsidP="00EE44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985" w:type="dxa"/>
            <w:gridSpan w:val="2"/>
          </w:tcPr>
          <w:p w:rsidR="00EE44B4" w:rsidRPr="00FE11E5" w:rsidRDefault="00EE44B4" w:rsidP="00EE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FE11E5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EE44B4" w:rsidRPr="00FE11E5" w:rsidRDefault="00EE44B4" w:rsidP="00EE44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B4" w:rsidRPr="00FE11E5" w:rsidRDefault="00EE44B4" w:rsidP="00EE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E44B4" w:rsidRPr="00D156B2" w:rsidRDefault="00EE44B4" w:rsidP="00EE44B4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EE44B4" w:rsidRPr="00D156B2" w:rsidTr="00B43D01">
        <w:trPr>
          <w:trHeight w:val="59"/>
        </w:trPr>
        <w:tc>
          <w:tcPr>
            <w:tcW w:w="4679" w:type="dxa"/>
          </w:tcPr>
          <w:p w:rsidR="00EE44B4" w:rsidRPr="00D156B2" w:rsidRDefault="00EE44B4" w:rsidP="00EE44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Рабочие вопросы:</w:t>
            </w:r>
          </w:p>
          <w:p w:rsidR="00EE44B4" w:rsidRPr="00EA1207" w:rsidRDefault="00EE44B4" w:rsidP="00EE44B4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207">
              <w:rPr>
                <w:rFonts w:ascii="Times New Roman" w:hAnsi="Times New Roman" w:cs="Times New Roman"/>
                <w:bCs/>
                <w:sz w:val="24"/>
                <w:szCs w:val="24"/>
              </w:rPr>
              <w:t>«Организация внеурочной деятельности в школе»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E44B4" w:rsidRPr="00EA1207" w:rsidRDefault="00EE44B4" w:rsidP="00EE44B4">
            <w:pPr>
              <w:pStyle w:val="Default"/>
              <w:numPr>
                <w:ilvl w:val="0"/>
                <w:numId w:val="19"/>
              </w:numPr>
              <w:rPr>
                <w:bCs/>
              </w:rPr>
            </w:pPr>
            <w:r w:rsidRPr="00EA1207">
              <w:rPr>
                <w:bCs/>
              </w:rPr>
              <w:t xml:space="preserve">«Роль межличностных отношений учащихся в воспитательном процессе». </w:t>
            </w:r>
          </w:p>
          <w:p w:rsidR="00EE44B4" w:rsidRPr="00EA1207" w:rsidRDefault="00EE44B4" w:rsidP="00EE44B4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207">
              <w:rPr>
                <w:rFonts w:ascii="Times New Roman" w:hAnsi="Times New Roman" w:cs="Times New Roman"/>
                <w:sz w:val="24"/>
                <w:szCs w:val="24"/>
              </w:rPr>
              <w:t>«Инновационные технологии в образовании и воспитании»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44B4" w:rsidRPr="00EA1207" w:rsidRDefault="00EE44B4" w:rsidP="00EE44B4">
            <w:pPr>
              <w:spacing w:after="0" w:line="240" w:lineRule="auto"/>
              <w:ind w:left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44B4" w:rsidRPr="00EA1207" w:rsidRDefault="00EE44B4" w:rsidP="00EE4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B4" w:rsidRPr="00EA1207" w:rsidRDefault="00EE44B4" w:rsidP="00EE44B4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207">
              <w:rPr>
                <w:rFonts w:ascii="Times New Roman" w:hAnsi="Times New Roman" w:cs="Times New Roman"/>
                <w:sz w:val="24"/>
                <w:szCs w:val="24"/>
              </w:rPr>
              <w:t>«Формирование активной личности учащегося посредством экскурсий, тем, классных часов, музейной работы».</w:t>
            </w:r>
          </w:p>
          <w:p w:rsidR="00EE44B4" w:rsidRPr="00EA1207" w:rsidRDefault="00EE44B4" w:rsidP="00EE44B4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207">
              <w:rPr>
                <w:rFonts w:ascii="Times New Roman" w:hAnsi="Times New Roman" w:cs="Times New Roman"/>
                <w:sz w:val="24"/>
                <w:szCs w:val="24"/>
              </w:rPr>
              <w:t xml:space="preserve">«Ведение портфолио как один из результатов отражения уровня </w:t>
            </w:r>
            <w:proofErr w:type="spellStart"/>
            <w:r w:rsidRPr="00EA1207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EA1207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личностных качеств школьника».</w:t>
            </w:r>
          </w:p>
          <w:p w:rsidR="00EE44B4" w:rsidRDefault="00EE44B4" w:rsidP="00EE4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B4" w:rsidRPr="00DB5F9E" w:rsidRDefault="00EE44B4" w:rsidP="00EE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круглый стол.</w:t>
            </w:r>
          </w:p>
        </w:tc>
        <w:tc>
          <w:tcPr>
            <w:tcW w:w="3260" w:type="dxa"/>
            <w:gridSpan w:val="4"/>
          </w:tcPr>
          <w:p w:rsidR="00EE44B4" w:rsidRPr="00D156B2" w:rsidRDefault="00EE44B4" w:rsidP="00EE44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EE44B4" w:rsidRPr="00D156B2" w:rsidRDefault="00EE44B4" w:rsidP="00EE44B4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44B4" w:rsidRPr="00D156B2" w:rsidRDefault="00EE44B4" w:rsidP="00EE44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F13359" w:rsidRPr="00F13359" w:rsidRDefault="00F13359" w:rsidP="00F133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59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F13359" w:rsidRPr="00F13359" w:rsidRDefault="00F13359" w:rsidP="00F133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59">
              <w:rPr>
                <w:rFonts w:ascii="Times New Roman" w:hAnsi="Times New Roman" w:cs="Times New Roman"/>
                <w:sz w:val="24"/>
                <w:szCs w:val="24"/>
              </w:rPr>
              <w:t>Зам директора по ВР Джабраилов И. Д.</w:t>
            </w:r>
          </w:p>
          <w:p w:rsidR="00F13359" w:rsidRPr="00F13359" w:rsidRDefault="00F13359" w:rsidP="00F133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359" w:rsidRPr="00F13359" w:rsidRDefault="00F13359" w:rsidP="00F133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5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13359" w:rsidRPr="00F13359" w:rsidRDefault="00F13359" w:rsidP="00F133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5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F13359">
              <w:rPr>
                <w:rFonts w:ascii="Times New Roman" w:hAnsi="Times New Roman" w:cs="Times New Roman"/>
                <w:sz w:val="24"/>
                <w:szCs w:val="24"/>
              </w:rPr>
              <w:t>Джаватханова</w:t>
            </w:r>
            <w:proofErr w:type="spellEnd"/>
            <w:r w:rsidRPr="00F13359">
              <w:rPr>
                <w:rFonts w:ascii="Times New Roman" w:hAnsi="Times New Roman" w:cs="Times New Roman"/>
                <w:sz w:val="24"/>
                <w:szCs w:val="24"/>
              </w:rPr>
              <w:t xml:space="preserve"> А.Р</w:t>
            </w:r>
          </w:p>
          <w:p w:rsidR="00F13359" w:rsidRPr="00F13359" w:rsidRDefault="00F13359" w:rsidP="00F133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B4" w:rsidRPr="00AB2708" w:rsidRDefault="00EE44B4" w:rsidP="00EE44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4B4" w:rsidRPr="00D156B2" w:rsidTr="00B43D01">
        <w:trPr>
          <w:trHeight w:val="59"/>
        </w:trPr>
        <w:tc>
          <w:tcPr>
            <w:tcW w:w="4679" w:type="dxa"/>
          </w:tcPr>
          <w:p w:rsidR="00EE44B4" w:rsidRPr="00F3674F" w:rsidRDefault="00EE44B4" w:rsidP="00EE44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156B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Заседание 5.</w:t>
            </w:r>
          </w:p>
          <w:p w:rsidR="00EE44B4" w:rsidRDefault="00EE44B4" w:rsidP="00EE4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E44B4" w:rsidRDefault="00EE44B4" w:rsidP="00EE44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006A6">
              <w:rPr>
                <w:rFonts w:ascii="Times New Roman" w:hAnsi="Times New Roman" w:cs="Times New Roman"/>
                <w:b/>
                <w:sz w:val="24"/>
                <w:szCs w:val="24"/>
              </w:rPr>
              <w:t>Самообразование и самовоспитание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основа успешности педагога»</w:t>
            </w:r>
          </w:p>
          <w:p w:rsidR="00EE44B4" w:rsidRPr="00EA1207" w:rsidRDefault="00EE44B4" w:rsidP="00EE44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Методическая </w:t>
            </w:r>
            <w:r w:rsidRPr="00EA1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конференция </w:t>
            </w:r>
            <w:r w:rsidRPr="00EA12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«Мастерская педагогического опыта».</w:t>
            </w:r>
          </w:p>
          <w:p w:rsidR="00EE44B4" w:rsidRPr="00D156B2" w:rsidRDefault="00EE44B4" w:rsidP="00EE44B4">
            <w:pPr>
              <w:ind w:left="960" w:hanging="9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EE44B4" w:rsidRPr="00D156B2" w:rsidRDefault="00EE44B4" w:rsidP="00EE44B4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педагогическую диагностику успешности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школьников;</w:t>
            </w:r>
          </w:p>
          <w:p w:rsidR="00EE44B4" w:rsidRPr="00D156B2" w:rsidRDefault="00EE44B4" w:rsidP="00EE44B4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выделить недостатки в деятельности МО и определить возможности педагогического коллектива школы в более эффективной организации учебно-воспитательного процесса на следующий учебный год.</w:t>
            </w:r>
          </w:p>
          <w:p w:rsidR="00EE44B4" w:rsidRPr="00D156B2" w:rsidRDefault="00EE44B4" w:rsidP="00EE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B4" w:rsidRPr="00D156B2" w:rsidRDefault="00EE44B4" w:rsidP="00EE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: круглый стол.</w:t>
            </w:r>
          </w:p>
          <w:p w:rsidR="00EE44B4" w:rsidRPr="00D156B2" w:rsidRDefault="00EE44B4" w:rsidP="00EE44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EE44B4" w:rsidRDefault="00EE44B4" w:rsidP="00EE4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44B4" w:rsidRDefault="00EE44B4" w:rsidP="00EE4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B4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профессионального мастерства классных руководителей, обмен опытом, развитие креативности; поиск </w:t>
            </w:r>
            <w:r w:rsidRPr="00A81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инноваций в деле воспитания подрастающего поколения</w:t>
            </w:r>
          </w:p>
          <w:p w:rsidR="00EE44B4" w:rsidRDefault="00EE44B4" w:rsidP="00EE4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44B4" w:rsidRDefault="00EE44B4" w:rsidP="00EE4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44B4" w:rsidRDefault="00EE44B4" w:rsidP="00EE4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44B4" w:rsidRPr="00D156B2" w:rsidRDefault="00EE44B4" w:rsidP="00EE4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нализ и  работы 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 руководителей</w:t>
            </w: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обсуждение плана работы на 20</w:t>
            </w:r>
            <w:r w:rsidR="00F1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20-2021</w:t>
            </w: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 </w:t>
            </w:r>
          </w:p>
        </w:tc>
        <w:tc>
          <w:tcPr>
            <w:tcW w:w="4253" w:type="dxa"/>
            <w:gridSpan w:val="2"/>
          </w:tcPr>
          <w:p w:rsidR="00EE44B4" w:rsidRPr="00D156B2" w:rsidRDefault="00EE44B4" w:rsidP="00EE44B4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Оценка работы методического объединения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классных руководителей за 2018-2019</w:t>
            </w: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EE44B4" w:rsidRDefault="00EE44B4" w:rsidP="00EE44B4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тематической папки «Методическая копилка  учителей начальных классов»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EE44B4" w:rsidRPr="00DB5F9E" w:rsidRDefault="00EE44B4" w:rsidP="00EE44B4">
            <w:pPr>
              <w:pStyle w:val="a7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методической </w:t>
            </w:r>
            <w:r w:rsidRPr="00DB5F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культуры классных руководителей и, как следствие, повышение уровня воспитанности обучающихся.</w:t>
            </w:r>
          </w:p>
          <w:p w:rsidR="00EE44B4" w:rsidRPr="00D156B2" w:rsidRDefault="00EE44B4" w:rsidP="00EE44B4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44B4" w:rsidRPr="00D156B2" w:rsidRDefault="00EE44B4" w:rsidP="00EE44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985" w:type="dxa"/>
            <w:gridSpan w:val="2"/>
          </w:tcPr>
          <w:p w:rsidR="00EE44B4" w:rsidRPr="00D156B2" w:rsidRDefault="00EE44B4" w:rsidP="00EE44B4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EE44B4" w:rsidRPr="00FE11E5" w:rsidRDefault="00EE44B4" w:rsidP="00EE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FE11E5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EE44B4" w:rsidRDefault="00F13359" w:rsidP="00EE44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ВР Джабраилов И Д</w:t>
            </w:r>
          </w:p>
          <w:p w:rsidR="00EE44B4" w:rsidRPr="00FE11E5" w:rsidRDefault="00EE44B4" w:rsidP="00EE44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B4" w:rsidRPr="00FE11E5" w:rsidRDefault="00EE44B4" w:rsidP="00EE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E44B4" w:rsidRPr="00D156B2" w:rsidRDefault="00EE44B4" w:rsidP="00EE44B4">
            <w:pPr>
              <w:shd w:val="clear" w:color="auto" w:fill="FFFFFF"/>
              <w:spacing w:after="0" w:line="240" w:lineRule="auto"/>
              <w:ind w:firstLine="6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EE44B4" w:rsidRPr="00D156B2" w:rsidTr="00B43D01">
        <w:trPr>
          <w:trHeight w:val="2402"/>
        </w:trPr>
        <w:tc>
          <w:tcPr>
            <w:tcW w:w="4679" w:type="dxa"/>
          </w:tcPr>
          <w:p w:rsidR="00EE44B4" w:rsidRPr="00D156B2" w:rsidRDefault="00EE44B4" w:rsidP="00EE44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Рабочие вопросы:</w:t>
            </w:r>
          </w:p>
          <w:p w:rsidR="00EE44B4" w:rsidRPr="00422786" w:rsidRDefault="00EE44B4" w:rsidP="00EE44B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методическая 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классного руководителя </w:t>
            </w: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(отчет по самообразованию).</w:t>
            </w:r>
          </w:p>
          <w:p w:rsidR="00EE44B4" w:rsidRPr="00422786" w:rsidRDefault="00EE44B4" w:rsidP="00F1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4B4" w:rsidRPr="00422786" w:rsidRDefault="00EE44B4" w:rsidP="00EE44B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работы методического объединения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 руководителей</w:t>
            </w: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 w:rsidR="00F1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EE44B4" w:rsidRPr="00422786" w:rsidRDefault="00EE44B4" w:rsidP="00EE44B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плана работы и задач </w:t>
            </w:r>
            <w:proofErr w:type="gramStart"/>
            <w:r w:rsidR="00F1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  на</w:t>
            </w:r>
            <w:proofErr w:type="gramEnd"/>
            <w:r w:rsidR="00F1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2021-2022</w:t>
            </w: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EE44B4" w:rsidRPr="00422786" w:rsidRDefault="00EE44B4" w:rsidP="00EE44B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 «Это нам удалось».  Обзор методических находок  учителей.</w:t>
            </w:r>
          </w:p>
          <w:p w:rsidR="00EE44B4" w:rsidRPr="00422786" w:rsidRDefault="00EE44B4" w:rsidP="00EE44B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продуктивности педагогической деятельности классных руководителей.</w:t>
            </w:r>
          </w:p>
        </w:tc>
        <w:tc>
          <w:tcPr>
            <w:tcW w:w="3260" w:type="dxa"/>
            <w:gridSpan w:val="4"/>
          </w:tcPr>
          <w:p w:rsidR="00EE44B4" w:rsidRPr="00D156B2" w:rsidRDefault="00EE44B4" w:rsidP="00EE44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EE44B4" w:rsidRPr="00D156B2" w:rsidRDefault="00EE44B4" w:rsidP="00EE44B4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44B4" w:rsidRPr="00D156B2" w:rsidRDefault="00EE44B4" w:rsidP="00EE44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F13359" w:rsidRPr="00F13359" w:rsidRDefault="00F13359" w:rsidP="00F1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59">
              <w:rPr>
                <w:rFonts w:ascii="Times New Roman" w:hAnsi="Times New Roman" w:cs="Times New Roman"/>
                <w:sz w:val="24"/>
                <w:szCs w:val="24"/>
              </w:rPr>
              <w:t>Зам директора по ВР Джабраилов И. Д.</w:t>
            </w:r>
          </w:p>
          <w:p w:rsidR="00F13359" w:rsidRPr="00F13359" w:rsidRDefault="00F13359" w:rsidP="00F1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5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классных руководителей </w:t>
            </w:r>
          </w:p>
          <w:p w:rsidR="00F13359" w:rsidRPr="00F13359" w:rsidRDefault="00F13359" w:rsidP="00F1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5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13359" w:rsidRPr="00F13359" w:rsidRDefault="00F13359" w:rsidP="00F1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359">
              <w:rPr>
                <w:rFonts w:ascii="Times New Roman" w:hAnsi="Times New Roman" w:cs="Times New Roman"/>
                <w:sz w:val="24"/>
                <w:szCs w:val="24"/>
              </w:rPr>
              <w:t>Сурхаева</w:t>
            </w:r>
            <w:proofErr w:type="spellEnd"/>
            <w:r w:rsidRPr="00F13359">
              <w:rPr>
                <w:rFonts w:ascii="Times New Roman" w:hAnsi="Times New Roman" w:cs="Times New Roman"/>
                <w:sz w:val="24"/>
                <w:szCs w:val="24"/>
              </w:rPr>
              <w:t xml:space="preserve"> П.К.</w:t>
            </w:r>
          </w:p>
          <w:p w:rsidR="00F13359" w:rsidRPr="00F13359" w:rsidRDefault="00F13359" w:rsidP="00F1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359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F1335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F13359" w:rsidRPr="00F13359" w:rsidRDefault="00F13359" w:rsidP="00F1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359">
              <w:rPr>
                <w:rFonts w:ascii="Times New Roman" w:hAnsi="Times New Roman" w:cs="Times New Roman"/>
                <w:sz w:val="24"/>
                <w:szCs w:val="24"/>
              </w:rPr>
              <w:t>Тинкуева</w:t>
            </w:r>
            <w:proofErr w:type="spellEnd"/>
            <w:r w:rsidRPr="00F13359"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  <w:p w:rsidR="00F13359" w:rsidRPr="00F13359" w:rsidRDefault="00F13359" w:rsidP="00F1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359">
              <w:rPr>
                <w:rFonts w:ascii="Times New Roman" w:hAnsi="Times New Roman" w:cs="Times New Roman"/>
                <w:sz w:val="24"/>
                <w:szCs w:val="24"/>
              </w:rPr>
              <w:t>Гергеев</w:t>
            </w:r>
            <w:proofErr w:type="spellEnd"/>
            <w:r w:rsidRPr="00F13359">
              <w:rPr>
                <w:rFonts w:ascii="Times New Roman" w:hAnsi="Times New Roman" w:cs="Times New Roman"/>
                <w:sz w:val="24"/>
                <w:szCs w:val="24"/>
              </w:rPr>
              <w:t xml:space="preserve"> А. М.</w:t>
            </w:r>
          </w:p>
          <w:p w:rsidR="00F13359" w:rsidRPr="00F13359" w:rsidRDefault="00F13359" w:rsidP="00F1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Гамзатова П.М</w:t>
            </w:r>
          </w:p>
          <w:p w:rsidR="00F13359" w:rsidRPr="00F13359" w:rsidRDefault="00F13359" w:rsidP="00F1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359"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F13359">
              <w:rPr>
                <w:rFonts w:ascii="Times New Roman" w:hAnsi="Times New Roman" w:cs="Times New Roman"/>
                <w:sz w:val="24"/>
                <w:szCs w:val="24"/>
              </w:rPr>
              <w:t xml:space="preserve"> М.Х.</w:t>
            </w:r>
          </w:p>
          <w:p w:rsidR="00F13359" w:rsidRPr="00F13359" w:rsidRDefault="00F13359" w:rsidP="00F1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359">
              <w:rPr>
                <w:rFonts w:ascii="Times New Roman" w:hAnsi="Times New Roman" w:cs="Times New Roman"/>
                <w:sz w:val="24"/>
                <w:szCs w:val="24"/>
              </w:rPr>
              <w:t>Насрулаева</w:t>
            </w:r>
            <w:proofErr w:type="spellEnd"/>
            <w:r w:rsidRPr="00F13359">
              <w:rPr>
                <w:rFonts w:ascii="Times New Roman" w:hAnsi="Times New Roman" w:cs="Times New Roman"/>
                <w:sz w:val="24"/>
                <w:szCs w:val="24"/>
              </w:rPr>
              <w:t xml:space="preserve"> А.Х</w:t>
            </w:r>
          </w:p>
          <w:p w:rsidR="00F13359" w:rsidRPr="00F13359" w:rsidRDefault="00F13359" w:rsidP="00F1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59">
              <w:rPr>
                <w:rFonts w:ascii="Times New Roman" w:hAnsi="Times New Roman" w:cs="Times New Roman"/>
                <w:sz w:val="24"/>
                <w:szCs w:val="24"/>
              </w:rPr>
              <w:t>Джабраилова К.М.</w:t>
            </w:r>
          </w:p>
          <w:p w:rsidR="00F13359" w:rsidRPr="00F13359" w:rsidRDefault="00F13359" w:rsidP="00F1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359">
              <w:rPr>
                <w:rFonts w:ascii="Times New Roman" w:hAnsi="Times New Roman" w:cs="Times New Roman"/>
                <w:sz w:val="24"/>
                <w:szCs w:val="24"/>
              </w:rPr>
              <w:t>Джаватханов</w:t>
            </w:r>
            <w:proofErr w:type="spellEnd"/>
            <w:r w:rsidRPr="00F13359">
              <w:rPr>
                <w:rFonts w:ascii="Times New Roman" w:hAnsi="Times New Roman" w:cs="Times New Roman"/>
                <w:sz w:val="24"/>
                <w:szCs w:val="24"/>
              </w:rPr>
              <w:t xml:space="preserve"> М.Ш.</w:t>
            </w:r>
          </w:p>
          <w:p w:rsidR="00F13359" w:rsidRPr="00F13359" w:rsidRDefault="00F13359" w:rsidP="00F1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59">
              <w:rPr>
                <w:rFonts w:ascii="Times New Roman" w:hAnsi="Times New Roman" w:cs="Times New Roman"/>
                <w:sz w:val="24"/>
                <w:szCs w:val="24"/>
              </w:rPr>
              <w:t xml:space="preserve">Абдуразакова С.М Библиотекарь </w:t>
            </w:r>
            <w:proofErr w:type="spellStart"/>
            <w:r w:rsidRPr="00F13359">
              <w:rPr>
                <w:rFonts w:ascii="Times New Roman" w:hAnsi="Times New Roman" w:cs="Times New Roman"/>
                <w:sz w:val="24"/>
                <w:szCs w:val="24"/>
              </w:rPr>
              <w:t>Джаватханова</w:t>
            </w:r>
            <w:proofErr w:type="spellEnd"/>
            <w:r w:rsidRPr="00F13359">
              <w:rPr>
                <w:rFonts w:ascii="Times New Roman" w:hAnsi="Times New Roman" w:cs="Times New Roman"/>
                <w:sz w:val="24"/>
                <w:szCs w:val="24"/>
              </w:rPr>
              <w:t xml:space="preserve"> А.Р</w:t>
            </w:r>
          </w:p>
          <w:p w:rsidR="00EE44B4" w:rsidRPr="00DB5F9E" w:rsidRDefault="00EE44B4" w:rsidP="00F13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4B4" w:rsidRPr="00D156B2" w:rsidTr="00B43D01">
        <w:trPr>
          <w:trHeight w:val="59"/>
        </w:trPr>
        <w:tc>
          <w:tcPr>
            <w:tcW w:w="15452" w:type="dxa"/>
            <w:gridSpan w:val="10"/>
          </w:tcPr>
          <w:p w:rsidR="00EE44B4" w:rsidRPr="00D156B2" w:rsidRDefault="00EE44B4" w:rsidP="00EE44B4">
            <w:pPr>
              <w:shd w:val="clear" w:color="auto" w:fill="FFFFFF"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</w:pPr>
          </w:p>
          <w:p w:rsidR="00EE44B4" w:rsidRPr="00D156B2" w:rsidRDefault="00EE44B4" w:rsidP="00EE44B4">
            <w:pPr>
              <w:shd w:val="clear" w:color="auto" w:fill="FFFFFF"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2. Работа с </w:t>
            </w:r>
            <w:r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классными руководителями </w:t>
            </w:r>
          </w:p>
          <w:p w:rsidR="00EE44B4" w:rsidRPr="00D156B2" w:rsidRDefault="00EE44B4" w:rsidP="00EE44B4">
            <w:pPr>
              <w:shd w:val="clear" w:color="auto" w:fill="FFFFFF"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EE44B4" w:rsidRPr="00D156B2" w:rsidTr="00B43D01">
        <w:trPr>
          <w:trHeight w:val="70"/>
        </w:trPr>
        <w:tc>
          <w:tcPr>
            <w:tcW w:w="4679" w:type="dxa"/>
          </w:tcPr>
          <w:p w:rsidR="00EE44B4" w:rsidRPr="00D156B2" w:rsidRDefault="00EE44B4" w:rsidP="00EE44B4">
            <w:pPr>
              <w:pStyle w:val="a7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righ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классных руководителей</w:t>
            </w:r>
          </w:p>
        </w:tc>
        <w:tc>
          <w:tcPr>
            <w:tcW w:w="2898" w:type="dxa"/>
            <w:gridSpan w:val="2"/>
          </w:tcPr>
          <w:p w:rsidR="00EE44B4" w:rsidRPr="00D156B2" w:rsidRDefault="00EE44B4" w:rsidP="00EE44B4">
            <w:pPr>
              <w:pStyle w:val="a7"/>
              <w:shd w:val="clear" w:color="auto" w:fill="FFFFFF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Оказание 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помощи в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воспитательного процесса</w:t>
            </w:r>
          </w:p>
        </w:tc>
        <w:tc>
          <w:tcPr>
            <w:tcW w:w="4615" w:type="dxa"/>
            <w:gridSpan w:val="4"/>
          </w:tcPr>
          <w:p w:rsidR="00EE44B4" w:rsidRPr="00D156B2" w:rsidRDefault="00EE44B4" w:rsidP="00EE44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Отбор содержания учебного материала, методов, форм организации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классных часов, общешкольных мероприятий</w:t>
            </w:r>
            <w:r w:rsidRPr="00D156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занятий внеурочной деятельности, </w:t>
            </w:r>
            <w:r w:rsidRPr="00D15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оценивание результатов занятий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EE44B4" w:rsidRPr="00D156B2" w:rsidRDefault="00EE44B4" w:rsidP="00EE44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E44B4" w:rsidRPr="00D156B2" w:rsidRDefault="00EE44B4" w:rsidP="00EE44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 тече</w:t>
            </w:r>
            <w:r w:rsidRPr="00D156B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D156B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ние года</w:t>
            </w:r>
          </w:p>
          <w:p w:rsidR="00EE44B4" w:rsidRPr="00D156B2" w:rsidRDefault="00EE44B4" w:rsidP="00EE44B4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EE44B4" w:rsidRPr="00D156B2" w:rsidRDefault="00EE44B4" w:rsidP="00EE44B4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EE44B4" w:rsidRPr="00D156B2" w:rsidRDefault="00EE44B4" w:rsidP="00EE44B4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EE44B4" w:rsidRPr="00D156B2" w:rsidRDefault="00EE44B4" w:rsidP="00EE44B4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EE44B4" w:rsidRPr="00D156B2" w:rsidRDefault="00EE44B4" w:rsidP="00EE44B4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44B4" w:rsidRPr="00D156B2" w:rsidRDefault="00EE44B4" w:rsidP="00EE44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EE44B4" w:rsidRPr="001968AF" w:rsidRDefault="00EE44B4" w:rsidP="00EE44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968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Руководитель МО</w:t>
            </w:r>
          </w:p>
          <w:p w:rsidR="00EE44B4" w:rsidRPr="00724204" w:rsidRDefault="00EE44B4" w:rsidP="00EE44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</w:pPr>
          </w:p>
          <w:p w:rsidR="00EE44B4" w:rsidRPr="00724204" w:rsidRDefault="00EE44B4" w:rsidP="00EE44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</w:pPr>
          </w:p>
          <w:p w:rsidR="00EE44B4" w:rsidRPr="00D156B2" w:rsidRDefault="00EE44B4" w:rsidP="00EE44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E44B4" w:rsidRPr="00D156B2" w:rsidTr="00B43D01">
        <w:trPr>
          <w:trHeight w:val="323"/>
        </w:trPr>
        <w:tc>
          <w:tcPr>
            <w:tcW w:w="15452" w:type="dxa"/>
            <w:gridSpan w:val="10"/>
          </w:tcPr>
          <w:p w:rsidR="00EE44B4" w:rsidRPr="007A7952" w:rsidRDefault="00EE44B4" w:rsidP="00EE44B4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E44B4" w:rsidRPr="007A7952" w:rsidRDefault="00EE44B4" w:rsidP="00EE44B4">
            <w:pPr>
              <w:pStyle w:val="a7"/>
              <w:tabs>
                <w:tab w:val="left" w:pos="5940"/>
              </w:tabs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3.Учебно-методическая работа </w:t>
            </w:r>
            <w:r w:rsidRPr="007A79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 классных руководителей</w:t>
            </w:r>
          </w:p>
          <w:p w:rsidR="00EE44B4" w:rsidRPr="006A32AA" w:rsidRDefault="00EE44B4" w:rsidP="00EE44B4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EE44B4" w:rsidRPr="00D156B2" w:rsidTr="00B43D01">
        <w:trPr>
          <w:trHeight w:val="2969"/>
        </w:trPr>
        <w:tc>
          <w:tcPr>
            <w:tcW w:w="4679" w:type="dxa"/>
          </w:tcPr>
          <w:p w:rsidR="00EE44B4" w:rsidRDefault="00EE44B4" w:rsidP="00EE44B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Обзор методической литературы по проблемам организации воспитательной деятельности.                               </w:t>
            </w:r>
          </w:p>
          <w:p w:rsidR="00EE44B4" w:rsidRDefault="00EE44B4" w:rsidP="00EE44B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банка интересных педагогических идей.</w:t>
            </w:r>
          </w:p>
          <w:p w:rsidR="00EE44B4" w:rsidRDefault="00EE44B4" w:rsidP="00EE44B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результатов диагностирования классных коллективов.</w:t>
            </w:r>
          </w:p>
          <w:p w:rsidR="00EE44B4" w:rsidRDefault="00EE44B4" w:rsidP="00EE44B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массовых мероприятиях ОУ.</w:t>
            </w:r>
          </w:p>
          <w:p w:rsidR="00EE44B4" w:rsidRDefault="00EE44B4" w:rsidP="00EE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Консультации для классных руководителей по вопросам ведения документации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руководителей, организации работы с родителями.  </w:t>
            </w:r>
          </w:p>
          <w:p w:rsidR="00EE44B4" w:rsidRPr="006A32AA" w:rsidRDefault="00EE44B4" w:rsidP="00EE44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.</w:t>
            </w:r>
          </w:p>
          <w:p w:rsidR="00EE44B4" w:rsidRDefault="00EE44B4" w:rsidP="00EE44B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документации классными руководителями.</w:t>
            </w:r>
          </w:p>
          <w:p w:rsidR="00EE44B4" w:rsidRPr="003C30BB" w:rsidRDefault="00EE44B4" w:rsidP="00EE4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0BB">
              <w:rPr>
                <w:rFonts w:ascii="Times New Roman" w:hAnsi="Times New Roman" w:cs="Times New Roman"/>
                <w:sz w:val="24"/>
                <w:szCs w:val="24"/>
              </w:rPr>
              <w:t>Отчёт классных руководителей по итогам организации занятости</w:t>
            </w:r>
          </w:p>
          <w:p w:rsidR="00EE44B4" w:rsidRPr="003C30BB" w:rsidRDefault="00EE44B4" w:rsidP="00EE4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0BB">
              <w:rPr>
                <w:rFonts w:ascii="Times New Roman" w:hAnsi="Times New Roman" w:cs="Times New Roman"/>
                <w:sz w:val="24"/>
                <w:szCs w:val="24"/>
              </w:rPr>
              <w:t>учащихся в каникулярное время, индивидуальная работа с учащимися</w:t>
            </w:r>
          </w:p>
          <w:p w:rsidR="00EE44B4" w:rsidRPr="003C30BB" w:rsidRDefault="00EE44B4" w:rsidP="00EE44B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0BB">
              <w:rPr>
                <w:rFonts w:ascii="Times New Roman" w:hAnsi="Times New Roman" w:cs="Times New Roman"/>
                <w:sz w:val="24"/>
                <w:szCs w:val="24"/>
              </w:rPr>
              <w:t>«группы риска».</w:t>
            </w:r>
          </w:p>
          <w:p w:rsidR="00EE44B4" w:rsidRPr="006A32AA" w:rsidRDefault="00EE44B4" w:rsidP="00EE44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EE44B4" w:rsidRPr="007A7952" w:rsidRDefault="00EE44B4" w:rsidP="00EE4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воспитательной</w:t>
            </w:r>
          </w:p>
          <w:p w:rsidR="00EE44B4" w:rsidRPr="007A7952" w:rsidRDefault="00EE44B4" w:rsidP="00EE4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44B4" w:rsidRPr="007A7952" w:rsidRDefault="00EE44B4" w:rsidP="00EE4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Педагогическая диагностика ВР</w:t>
            </w:r>
          </w:p>
          <w:p w:rsidR="00EE44B4" w:rsidRPr="007A7952" w:rsidRDefault="00EE44B4" w:rsidP="00EE4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личности учащегося и классного</w:t>
            </w:r>
          </w:p>
          <w:p w:rsidR="00EE44B4" w:rsidRPr="007A7952" w:rsidRDefault="00EE44B4" w:rsidP="00EE4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коллектива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44B4" w:rsidRPr="007A7952" w:rsidRDefault="00EE44B4" w:rsidP="00EE4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Организация самоуправления в</w:t>
            </w:r>
          </w:p>
          <w:p w:rsidR="00EE44B4" w:rsidRPr="007A7952" w:rsidRDefault="00EE44B4" w:rsidP="00EE4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44B4" w:rsidRPr="007A7952" w:rsidRDefault="00EE44B4" w:rsidP="00EE4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</w:t>
            </w:r>
          </w:p>
          <w:p w:rsidR="00EE44B4" w:rsidRPr="007A7952" w:rsidRDefault="00EE44B4" w:rsidP="00EE4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44B4" w:rsidRPr="006A32AA" w:rsidRDefault="00EE44B4" w:rsidP="00EE44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3"/>
          </w:tcPr>
          <w:p w:rsidR="00EE44B4" w:rsidRPr="007A7952" w:rsidRDefault="00EE44B4" w:rsidP="00EE4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групповых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планирования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воспитательной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оценке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новейшей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методической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D52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1417" w:type="dxa"/>
            <w:gridSpan w:val="2"/>
          </w:tcPr>
          <w:p w:rsidR="00EE44B4" w:rsidRPr="006A32AA" w:rsidRDefault="00EE44B4" w:rsidP="00EE44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E44B4" w:rsidRPr="007A7952" w:rsidRDefault="00EE44B4" w:rsidP="00EE44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EE44B4" w:rsidRPr="001968AF" w:rsidRDefault="00EE44B4" w:rsidP="00EE4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E44B4" w:rsidRPr="001968AF" w:rsidRDefault="00EE44B4" w:rsidP="00EE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B4" w:rsidRPr="001968AF" w:rsidRDefault="00EE44B4" w:rsidP="00EE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D0D52">
              <w:rPr>
                <w:rFonts w:ascii="Times New Roman" w:hAnsi="Times New Roman" w:cs="Times New Roman"/>
                <w:sz w:val="24"/>
                <w:szCs w:val="24"/>
              </w:rPr>
              <w:t xml:space="preserve">ам директора по </w:t>
            </w:r>
            <w:r w:rsidRPr="001968AF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:rsidR="00EE44B4" w:rsidRPr="007A7952" w:rsidRDefault="00EE44B4" w:rsidP="00EE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F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EE44B4" w:rsidRPr="00D156B2" w:rsidTr="00B43D01">
        <w:trPr>
          <w:trHeight w:val="1457"/>
        </w:trPr>
        <w:tc>
          <w:tcPr>
            <w:tcW w:w="15452" w:type="dxa"/>
            <w:gridSpan w:val="10"/>
            <w:tcBorders>
              <w:bottom w:val="single" w:sz="4" w:space="0" w:color="333333"/>
            </w:tcBorders>
          </w:tcPr>
          <w:p w:rsidR="00EE44B4" w:rsidRPr="00D156B2" w:rsidRDefault="00EE44B4" w:rsidP="00EE44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E44B4" w:rsidRPr="00422786" w:rsidRDefault="00EE44B4" w:rsidP="00EE4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D15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Повыше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ние  педагогического мастерства.</w:t>
            </w:r>
          </w:p>
        </w:tc>
      </w:tr>
      <w:tr w:rsidR="00EE44B4" w:rsidRPr="00D156B2" w:rsidTr="00B43D01">
        <w:trPr>
          <w:trHeight w:val="701"/>
        </w:trPr>
        <w:tc>
          <w:tcPr>
            <w:tcW w:w="5246" w:type="dxa"/>
            <w:gridSpan w:val="2"/>
          </w:tcPr>
          <w:p w:rsidR="00EE44B4" w:rsidRDefault="00EE44B4" w:rsidP="00EE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F9E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ШМО </w:t>
            </w:r>
            <w:r w:rsidRPr="00DB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 руководителей</w:t>
            </w:r>
          </w:p>
          <w:p w:rsidR="00EE44B4" w:rsidRDefault="00EE44B4" w:rsidP="00EE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4B4" w:rsidRDefault="00EE44B4" w:rsidP="00EE44B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состояния и эффективности воспитательного процесса в классе.</w:t>
            </w:r>
          </w:p>
          <w:p w:rsidR="00EE44B4" w:rsidRDefault="00EE44B4" w:rsidP="00EE44B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44B4" w:rsidRDefault="00EE44B4" w:rsidP="00EE44B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мероприятий с участием родительского коллектива.  </w:t>
            </w:r>
          </w:p>
          <w:p w:rsidR="00EE44B4" w:rsidRDefault="00EE44B4" w:rsidP="00EE44B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44B4" w:rsidRDefault="00EE44B4" w:rsidP="00EE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банка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данных о классных 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руководителях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44B4" w:rsidRPr="007A7952" w:rsidRDefault="00EE44B4" w:rsidP="00EE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Сбор сведений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темах 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классных руководителей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44B4" w:rsidRDefault="00EE44B4" w:rsidP="00EE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Анализ участия педагогов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44B4" w:rsidRDefault="00EE44B4" w:rsidP="00EE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классных часов.</w:t>
            </w:r>
          </w:p>
          <w:p w:rsidR="00EE44B4" w:rsidRPr="003C30BB" w:rsidRDefault="00EE44B4" w:rsidP="00EE4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0BB">
              <w:rPr>
                <w:rFonts w:ascii="Times New Roman" w:hAnsi="Times New Roman" w:cs="Times New Roman"/>
                <w:sz w:val="24"/>
                <w:szCs w:val="24"/>
              </w:rPr>
              <w:t>Учёт посещаемости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0BB">
              <w:rPr>
                <w:rFonts w:ascii="Times New Roman" w:hAnsi="Times New Roman" w:cs="Times New Roman"/>
                <w:sz w:val="24"/>
                <w:szCs w:val="24"/>
              </w:rPr>
              <w:t>родителей родительских</w:t>
            </w:r>
          </w:p>
          <w:p w:rsidR="00EE44B4" w:rsidRPr="00D156B2" w:rsidRDefault="00EE44B4" w:rsidP="00EE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собраний.</w:t>
            </w:r>
          </w:p>
        </w:tc>
        <w:tc>
          <w:tcPr>
            <w:tcW w:w="2410" w:type="dxa"/>
            <w:gridSpan w:val="2"/>
          </w:tcPr>
          <w:p w:rsidR="00EE44B4" w:rsidRPr="00D156B2" w:rsidRDefault="00EE44B4" w:rsidP="00EE4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Выявлять, пропагандировать и осуществлять новые подходы к организации обучения и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44B4" w:rsidRPr="00D156B2" w:rsidRDefault="00EE44B4" w:rsidP="00EE4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условия для самообразования 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</w:t>
            </w:r>
          </w:p>
        </w:tc>
        <w:tc>
          <w:tcPr>
            <w:tcW w:w="4536" w:type="dxa"/>
            <w:gridSpan w:val="3"/>
          </w:tcPr>
          <w:p w:rsidR="00EE44B4" w:rsidRPr="00D156B2" w:rsidRDefault="00EE44B4" w:rsidP="00EE44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Выработка рекомендаций, определение перспектив дальнейшей деятельно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softHyphen/>
              <w:t>сти</w:t>
            </w:r>
          </w:p>
          <w:p w:rsidR="00EE44B4" w:rsidRPr="00D156B2" w:rsidRDefault="00EE44B4" w:rsidP="00EE4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  <w:p w:rsidR="00EE44B4" w:rsidRPr="00516912" w:rsidRDefault="00EE44B4" w:rsidP="00EE4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30BB">
              <w:rPr>
                <w:rFonts w:ascii="Times New Roman" w:hAnsi="Times New Roman" w:cs="Times New Roman"/>
                <w:sz w:val="24"/>
                <w:szCs w:val="24"/>
              </w:rPr>
              <w:t>овышение методической культуры классных руководителей и, как следствие, повышение уровня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оспитанности </w:t>
            </w:r>
            <w:r w:rsidRPr="003C30B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3C30BB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.</w:t>
            </w:r>
          </w:p>
          <w:p w:rsidR="00EE44B4" w:rsidRPr="00D156B2" w:rsidRDefault="00EE44B4" w:rsidP="00EE4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B4" w:rsidRPr="00D156B2" w:rsidRDefault="00EE44B4" w:rsidP="00EE4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B4" w:rsidRPr="00D156B2" w:rsidRDefault="00EE44B4" w:rsidP="00EE4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классных руководителей при масштаб</w:t>
            </w:r>
            <w:r w:rsidR="008D0D52">
              <w:rPr>
                <w:rFonts w:ascii="Times New Roman" w:hAnsi="Times New Roman" w:cs="Times New Roman"/>
                <w:sz w:val="24"/>
                <w:szCs w:val="24"/>
              </w:rPr>
              <w:t xml:space="preserve">ном развитии работы </w:t>
            </w:r>
            <w:proofErr w:type="gramStart"/>
            <w:r w:rsidR="008D0D5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детьми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44B4" w:rsidRPr="00D156B2" w:rsidRDefault="00EE44B4" w:rsidP="00EE4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E44B4" w:rsidRDefault="00EE44B4" w:rsidP="00EE4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EE44B4" w:rsidRDefault="00EE44B4" w:rsidP="00EE4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B4" w:rsidRDefault="00EE44B4" w:rsidP="00EE4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B4" w:rsidRDefault="00EE44B4" w:rsidP="00EE4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B4" w:rsidRDefault="00EE44B4" w:rsidP="00EE4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B4" w:rsidRDefault="00EE44B4" w:rsidP="00EE4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B4" w:rsidRDefault="00EE44B4" w:rsidP="00EE4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B4" w:rsidRDefault="00EE44B4" w:rsidP="00EE4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B4" w:rsidRDefault="00EE44B4" w:rsidP="00EE4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B4" w:rsidRDefault="00EE44B4" w:rsidP="00EE4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B4" w:rsidRDefault="00EE44B4" w:rsidP="00EE4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B4" w:rsidRDefault="00EE44B4" w:rsidP="00EE4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B4" w:rsidRDefault="00EE44B4" w:rsidP="00EE4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B4" w:rsidRDefault="00EE44B4" w:rsidP="00EE4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E44B4" w:rsidRDefault="00EE44B4" w:rsidP="00EE4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B4" w:rsidRDefault="00EE44B4" w:rsidP="00EE4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B4" w:rsidRDefault="00EE44B4" w:rsidP="00EE4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B4" w:rsidRPr="00D156B2" w:rsidRDefault="00EE44B4" w:rsidP="00EE4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E44B4" w:rsidRPr="00D156B2" w:rsidRDefault="00EE44B4" w:rsidP="00EE4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B4" w:rsidRPr="00D156B2" w:rsidRDefault="00EE44B4" w:rsidP="00EE4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B4" w:rsidRPr="00D156B2" w:rsidRDefault="00EE44B4" w:rsidP="00EE4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B4" w:rsidRPr="00D156B2" w:rsidRDefault="00EE44B4" w:rsidP="00EE4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B4" w:rsidRPr="00D156B2" w:rsidRDefault="00EE44B4" w:rsidP="00EE4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44B4" w:rsidRPr="001968AF" w:rsidRDefault="00EE44B4" w:rsidP="00EE4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МО.</w:t>
            </w:r>
          </w:p>
          <w:p w:rsidR="00EE44B4" w:rsidRPr="00724204" w:rsidRDefault="00EE44B4" w:rsidP="00EE44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E44B4" w:rsidRPr="00D156B2" w:rsidRDefault="00EE44B4" w:rsidP="00EE4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B4" w:rsidRDefault="00EE44B4" w:rsidP="00EE4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="008D0D5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EE44B4" w:rsidRDefault="00EE44B4" w:rsidP="00EE4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B4" w:rsidRDefault="00EE44B4" w:rsidP="00EE4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:rsidR="00EE44B4" w:rsidRDefault="00EE44B4" w:rsidP="00EE4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B4" w:rsidRDefault="00EE44B4" w:rsidP="00EE4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B4" w:rsidRDefault="00EE44B4" w:rsidP="00EE4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B4" w:rsidRDefault="00EE44B4" w:rsidP="00EE4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B4" w:rsidRDefault="00EE44B4" w:rsidP="00EE4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E44B4" w:rsidRDefault="00EE44B4" w:rsidP="00EE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B4" w:rsidRPr="00BB1769" w:rsidRDefault="00EE44B4" w:rsidP="00EE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E44B4" w:rsidRPr="00D156B2" w:rsidTr="00B43D01">
        <w:trPr>
          <w:trHeight w:val="418"/>
        </w:trPr>
        <w:tc>
          <w:tcPr>
            <w:tcW w:w="15452" w:type="dxa"/>
            <w:gridSpan w:val="10"/>
          </w:tcPr>
          <w:p w:rsidR="00EE44B4" w:rsidRPr="00D156B2" w:rsidRDefault="00EE44B4" w:rsidP="008D0D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5</w:t>
            </w:r>
            <w:r w:rsidRPr="00D15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Монитори</w:t>
            </w:r>
            <w:r w:rsidR="008D0D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нг и педагогическая диагностика</w:t>
            </w:r>
          </w:p>
        </w:tc>
      </w:tr>
      <w:tr w:rsidR="00EE44B4" w:rsidRPr="00D156B2" w:rsidTr="00B43D01">
        <w:trPr>
          <w:trHeight w:val="5154"/>
        </w:trPr>
        <w:tc>
          <w:tcPr>
            <w:tcW w:w="4679" w:type="dxa"/>
          </w:tcPr>
          <w:p w:rsidR="00EE44B4" w:rsidRPr="00B864E7" w:rsidRDefault="00EE44B4" w:rsidP="00EE44B4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7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о классных руководителях</w:t>
            </w:r>
          </w:p>
          <w:p w:rsidR="00EE44B4" w:rsidRPr="00B864E7" w:rsidRDefault="00EE44B4" w:rsidP="00EE44B4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7">
              <w:rPr>
                <w:rFonts w:ascii="Times New Roman" w:hAnsi="Times New Roman" w:cs="Times New Roman"/>
                <w:sz w:val="24"/>
                <w:szCs w:val="24"/>
              </w:rPr>
              <w:t>Сбор сведений  о методических темах классных руководителей</w:t>
            </w:r>
          </w:p>
          <w:p w:rsidR="00EE44B4" w:rsidRPr="00B864E7" w:rsidRDefault="00EE44B4" w:rsidP="00EE44B4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7">
              <w:rPr>
                <w:rFonts w:ascii="Times New Roman" w:hAnsi="Times New Roman" w:cs="Times New Roman"/>
                <w:sz w:val="24"/>
                <w:szCs w:val="24"/>
              </w:rPr>
              <w:t>Анализ методической работы классными руководителями</w:t>
            </w:r>
          </w:p>
          <w:p w:rsidR="00EE44B4" w:rsidRPr="00B864E7" w:rsidRDefault="00EE44B4" w:rsidP="00EE44B4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7">
              <w:rPr>
                <w:rFonts w:ascii="Times New Roman" w:hAnsi="Times New Roman" w:cs="Times New Roman"/>
                <w:sz w:val="24"/>
                <w:szCs w:val="24"/>
              </w:rPr>
              <w:t>Анализ результатов деятельности МО классных руководителей</w:t>
            </w:r>
          </w:p>
          <w:p w:rsidR="00EE44B4" w:rsidRPr="00B864E7" w:rsidRDefault="00EE44B4" w:rsidP="00EE44B4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7">
              <w:rPr>
                <w:rFonts w:ascii="Times New Roman" w:hAnsi="Times New Roman" w:cs="Times New Roman"/>
                <w:sz w:val="24"/>
                <w:szCs w:val="24"/>
              </w:rPr>
              <w:t>Пополнение портфолио учащихся.</w:t>
            </w:r>
          </w:p>
          <w:p w:rsidR="00EE44B4" w:rsidRPr="00B864E7" w:rsidRDefault="00EE44B4" w:rsidP="00EE44B4">
            <w:pPr>
              <w:pStyle w:val="a7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7">
              <w:rPr>
                <w:rFonts w:ascii="Times New Roman" w:hAnsi="Times New Roman" w:cs="Times New Roman"/>
                <w:sz w:val="24"/>
                <w:szCs w:val="24"/>
              </w:rPr>
              <w:t>Мониторинг уровня воспитанности обучающихся.</w:t>
            </w:r>
          </w:p>
          <w:p w:rsidR="00EE44B4" w:rsidRPr="00B864E7" w:rsidRDefault="00EE44B4" w:rsidP="00EE44B4">
            <w:pPr>
              <w:pStyle w:val="a7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7">
              <w:rPr>
                <w:rFonts w:ascii="Times New Roman" w:hAnsi="Times New Roman" w:cs="Times New Roman"/>
                <w:sz w:val="24"/>
                <w:szCs w:val="24"/>
              </w:rPr>
              <w:t>Мониторинг продуктивности педагогической деятельности классных руководителей.</w:t>
            </w:r>
          </w:p>
          <w:p w:rsidR="00EE44B4" w:rsidRDefault="00EE44B4" w:rsidP="00EE44B4">
            <w:pPr>
              <w:pStyle w:val="a7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7">
              <w:rPr>
                <w:rFonts w:ascii="Times New Roman" w:hAnsi="Times New Roman" w:cs="Times New Roman"/>
                <w:sz w:val="24"/>
                <w:szCs w:val="24"/>
              </w:rPr>
              <w:t>Диагностические методики классного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44B4" w:rsidRPr="00B864E7" w:rsidRDefault="00EE44B4" w:rsidP="00EE44B4">
            <w:pPr>
              <w:pStyle w:val="a7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копилка классных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руководителей.</w:t>
            </w:r>
          </w:p>
        </w:tc>
        <w:tc>
          <w:tcPr>
            <w:tcW w:w="2898" w:type="dxa"/>
            <w:gridSpan w:val="2"/>
          </w:tcPr>
          <w:p w:rsidR="00EE44B4" w:rsidRPr="00D156B2" w:rsidRDefault="00EE44B4" w:rsidP="00EE44B4">
            <w:pPr>
              <w:pStyle w:val="a7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и оценка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воспитанности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а также качества усвоения ими знаний по </w:t>
            </w:r>
            <w:r w:rsidRPr="00B864E7">
              <w:rPr>
                <w:rFonts w:ascii="Times New Roman" w:hAnsi="Times New Roman" w:cs="Times New Roman"/>
                <w:sz w:val="24"/>
                <w:szCs w:val="24"/>
              </w:rPr>
              <w:t>различным предметам внеурочной деятельности</w:t>
            </w:r>
          </w:p>
        </w:tc>
        <w:tc>
          <w:tcPr>
            <w:tcW w:w="3576" w:type="dxa"/>
            <w:gridSpan w:val="3"/>
          </w:tcPr>
          <w:p w:rsidR="00EE44B4" w:rsidRPr="00BB1769" w:rsidRDefault="00EE44B4" w:rsidP="00EE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769">
              <w:rPr>
                <w:rFonts w:ascii="Times New Roman" w:eastAsia="Calibri" w:hAnsi="Times New Roman" w:cs="Times New Roman"/>
                <w:sz w:val="24"/>
                <w:szCs w:val="24"/>
              </w:rPr>
              <w:t>Анализ методик изучения уровня воспитанности учащихся;</w:t>
            </w:r>
          </w:p>
          <w:p w:rsidR="00EE44B4" w:rsidRPr="00BB1769" w:rsidRDefault="00EE44B4" w:rsidP="00EE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769">
              <w:rPr>
                <w:rFonts w:ascii="Times New Roman" w:eastAsia="Calibri" w:hAnsi="Times New Roman" w:cs="Times New Roman"/>
                <w:sz w:val="24"/>
                <w:szCs w:val="24"/>
              </w:rPr>
              <w:t>Анализ уровня воспитательной работы в школе;</w:t>
            </w:r>
          </w:p>
          <w:p w:rsidR="00EE44B4" w:rsidRPr="00D156B2" w:rsidRDefault="00EE44B4" w:rsidP="00EE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69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дальнейшей работы на основе  изучения уровня воспитанности учащихся школы с учетом требований ФГОС.</w:t>
            </w:r>
          </w:p>
        </w:tc>
        <w:tc>
          <w:tcPr>
            <w:tcW w:w="2456" w:type="dxa"/>
            <w:gridSpan w:val="3"/>
          </w:tcPr>
          <w:p w:rsidR="00EE44B4" w:rsidRPr="00D156B2" w:rsidRDefault="00EE44B4" w:rsidP="00EE4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E44B4" w:rsidRPr="00D156B2" w:rsidRDefault="00EE44B4" w:rsidP="00EE4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B4" w:rsidRPr="00D156B2" w:rsidRDefault="00EE44B4" w:rsidP="00EE4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B4" w:rsidRPr="00D156B2" w:rsidRDefault="00EE44B4" w:rsidP="00EE4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B4" w:rsidRPr="00D156B2" w:rsidRDefault="00EE44B4" w:rsidP="00EE4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Октябрь, декабрь, март</w:t>
            </w:r>
          </w:p>
          <w:p w:rsidR="00EE44B4" w:rsidRPr="00D156B2" w:rsidRDefault="00EE44B4" w:rsidP="00EE4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B4" w:rsidRPr="00D156B2" w:rsidRDefault="00EE44B4" w:rsidP="00EE4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E44B4" w:rsidRPr="00D156B2" w:rsidRDefault="00EE44B4" w:rsidP="00EE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B4" w:rsidRPr="00D156B2" w:rsidRDefault="00EE44B4" w:rsidP="00EE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EE44B4" w:rsidRPr="00D156B2" w:rsidRDefault="00EE44B4" w:rsidP="00EE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EE44B4" w:rsidRPr="00D156B2" w:rsidRDefault="00EE44B4" w:rsidP="00EE4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E44B4" w:rsidRPr="00D156B2" w:rsidRDefault="00EE44B4" w:rsidP="00EE4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B4" w:rsidRPr="00D156B2" w:rsidRDefault="00EE44B4" w:rsidP="00EE4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E44B4" w:rsidRDefault="00EE44B4" w:rsidP="00EE4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B4" w:rsidRPr="00D156B2" w:rsidRDefault="008D0D52" w:rsidP="00EE4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4B4" w:rsidRPr="00D156B2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EE44B4" w:rsidRDefault="00EE44B4" w:rsidP="00EE4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B4" w:rsidRPr="00D156B2" w:rsidRDefault="00EE44B4" w:rsidP="00EE4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E44B4" w:rsidRPr="00D156B2" w:rsidRDefault="00EE44B4" w:rsidP="00EE4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4B4" w:rsidRPr="00D156B2" w:rsidTr="00B43D01">
        <w:trPr>
          <w:trHeight w:val="59"/>
        </w:trPr>
        <w:tc>
          <w:tcPr>
            <w:tcW w:w="15452" w:type="dxa"/>
            <w:gridSpan w:val="10"/>
          </w:tcPr>
          <w:p w:rsidR="00EE44B4" w:rsidRPr="00D156B2" w:rsidRDefault="00EE44B4" w:rsidP="00EE4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E44B4" w:rsidRPr="00D156B2" w:rsidRDefault="00EE44B4" w:rsidP="00EE4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D15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Консультации</w:t>
            </w:r>
          </w:p>
          <w:p w:rsidR="00EE44B4" w:rsidRPr="00D156B2" w:rsidRDefault="00EE44B4" w:rsidP="00EE4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E44B4" w:rsidRPr="00D156B2" w:rsidTr="00B43D01">
        <w:trPr>
          <w:trHeight w:val="59"/>
        </w:trPr>
        <w:tc>
          <w:tcPr>
            <w:tcW w:w="4679" w:type="dxa"/>
          </w:tcPr>
          <w:p w:rsidR="00EE44B4" w:rsidRPr="003C30BB" w:rsidRDefault="00EE44B4" w:rsidP="00EE4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B4" w:rsidRPr="007A7952" w:rsidRDefault="00EE44B4" w:rsidP="00EE4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Наличие, правильность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составления плана</w:t>
            </w:r>
          </w:p>
          <w:p w:rsidR="00EE44B4" w:rsidRPr="00D156B2" w:rsidRDefault="00EE44B4" w:rsidP="00EE4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0BB">
              <w:rPr>
                <w:rFonts w:ascii="Times New Roman" w:hAnsi="Times New Roman" w:cs="Times New Roman"/>
                <w:sz w:val="24"/>
                <w:szCs w:val="24"/>
              </w:rPr>
              <w:t>классного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44B4" w:rsidRPr="003C30BB" w:rsidRDefault="00EE44B4" w:rsidP="00EE4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0BB">
              <w:rPr>
                <w:rFonts w:ascii="Times New Roman" w:hAnsi="Times New Roman" w:cs="Times New Roman"/>
                <w:sz w:val="24"/>
                <w:szCs w:val="24"/>
              </w:rPr>
              <w:t>По учебно-методическому обеспечению воспитательного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44B4" w:rsidRPr="003C30BB" w:rsidRDefault="00EE44B4" w:rsidP="00EE4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0BB">
              <w:rPr>
                <w:rFonts w:ascii="Times New Roman" w:hAnsi="Times New Roman" w:cs="Times New Roman"/>
                <w:sz w:val="24"/>
                <w:szCs w:val="24"/>
              </w:rPr>
              <w:t>По текущим вопросам.</w:t>
            </w:r>
          </w:p>
        </w:tc>
        <w:tc>
          <w:tcPr>
            <w:tcW w:w="2898" w:type="dxa"/>
            <w:gridSpan w:val="2"/>
          </w:tcPr>
          <w:p w:rsidR="00EE44B4" w:rsidRPr="00D156B2" w:rsidRDefault="00EE44B4" w:rsidP="00EE4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3"/>
          </w:tcPr>
          <w:p w:rsidR="00EE44B4" w:rsidRPr="00D156B2" w:rsidRDefault="00EE44B4" w:rsidP="00EE44B4">
            <w:pPr>
              <w:shd w:val="clear" w:color="auto" w:fill="FFFFFF"/>
              <w:spacing w:after="0" w:line="240" w:lineRule="auto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gridSpan w:val="3"/>
          </w:tcPr>
          <w:p w:rsidR="00EE44B4" w:rsidRPr="00D156B2" w:rsidRDefault="00EE44B4" w:rsidP="00EE4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EE44B4" w:rsidRPr="001968AF" w:rsidRDefault="008D0D52" w:rsidP="00EE4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4B4" w:rsidRPr="001968A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EE44B4" w:rsidRPr="001968AF" w:rsidRDefault="00EE44B4" w:rsidP="00EE4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B4" w:rsidRPr="00724204" w:rsidRDefault="00EE44B4" w:rsidP="00EE44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68AF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</w:tbl>
    <w:p w:rsidR="00C906F6" w:rsidRDefault="00C906F6" w:rsidP="00882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5A6" w:rsidRDefault="003415A6" w:rsidP="00882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5A6" w:rsidRDefault="003415A6" w:rsidP="00882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5A6" w:rsidRDefault="003415A6" w:rsidP="00882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5A6" w:rsidRDefault="003415A6" w:rsidP="001B1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821" w:rsidRDefault="00C83821" w:rsidP="001B1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821" w:rsidRDefault="00C83821" w:rsidP="00C83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821" w:rsidRPr="00C83821" w:rsidRDefault="00C83821" w:rsidP="00C8382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C83821">
        <w:rPr>
          <w:rFonts w:ascii="Times New Roman" w:hAnsi="Times New Roman" w:cs="Times New Roman"/>
          <w:b/>
          <w:bCs/>
          <w:sz w:val="32"/>
          <w:szCs w:val="32"/>
        </w:rPr>
        <w:lastRenderedPageBreak/>
        <w:t>Циклограмма деятельности  методического объединения классных руководителей</w:t>
      </w:r>
    </w:p>
    <w:p w:rsidR="00C83821" w:rsidRPr="00FC5CC7" w:rsidRDefault="00C83821" w:rsidP="00C83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536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3"/>
        <w:gridCol w:w="4863"/>
      </w:tblGrid>
      <w:tr w:rsidR="00C83821" w:rsidRPr="00FC5CC7" w:rsidTr="00C83821">
        <w:trPr>
          <w:trHeight w:val="313"/>
        </w:trPr>
        <w:tc>
          <w:tcPr>
            <w:tcW w:w="10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21" w:rsidRPr="00FC5CC7" w:rsidRDefault="00C83821" w:rsidP="004F4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ddd31c02d721b81dbfea716ed28d9eb10f1c682d"/>
            <w:bookmarkStart w:id="4" w:name="0"/>
            <w:bookmarkEnd w:id="3"/>
            <w:bookmarkEnd w:id="4"/>
            <w:r w:rsidRPr="00FC5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4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21" w:rsidRPr="00FC5CC7" w:rsidRDefault="00C83821" w:rsidP="004F4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C83821" w:rsidRPr="00FC5CC7" w:rsidTr="00D43548">
        <w:trPr>
          <w:trHeight w:val="439"/>
        </w:trPr>
        <w:tc>
          <w:tcPr>
            <w:tcW w:w="10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548" w:rsidRPr="00FC5CC7" w:rsidRDefault="00C83821" w:rsidP="004F4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C7">
              <w:rPr>
                <w:rFonts w:ascii="Times New Roman" w:hAnsi="Times New Roman" w:cs="Times New Roman"/>
                <w:sz w:val="24"/>
                <w:szCs w:val="24"/>
              </w:rPr>
              <w:t>Составление плана воспитательной работы.</w:t>
            </w:r>
          </w:p>
        </w:tc>
        <w:tc>
          <w:tcPr>
            <w:tcW w:w="4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21" w:rsidRPr="00FC5CC7" w:rsidRDefault="00C83821" w:rsidP="004F4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C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83821" w:rsidRPr="00FC5CC7" w:rsidTr="00C83821">
        <w:trPr>
          <w:trHeight w:val="197"/>
        </w:trPr>
        <w:tc>
          <w:tcPr>
            <w:tcW w:w="10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21" w:rsidRDefault="00C83821" w:rsidP="004F4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CC7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FC5CC7"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часов, внеклассных мероприятий.</w:t>
            </w:r>
          </w:p>
          <w:p w:rsidR="00C83821" w:rsidRPr="00FC5CC7" w:rsidRDefault="00C83821" w:rsidP="004F4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21" w:rsidRPr="00FC5CC7" w:rsidRDefault="00C83821" w:rsidP="004F4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C7">
              <w:rPr>
                <w:rFonts w:ascii="Times New Roman" w:hAnsi="Times New Roman" w:cs="Times New Roman"/>
                <w:sz w:val="24"/>
                <w:szCs w:val="24"/>
              </w:rPr>
              <w:t>В течение года, 1 раз в четверть</w:t>
            </w:r>
          </w:p>
        </w:tc>
      </w:tr>
      <w:tr w:rsidR="00C83821" w:rsidRPr="00FC5CC7" w:rsidTr="00C83821">
        <w:trPr>
          <w:trHeight w:val="609"/>
        </w:trPr>
        <w:tc>
          <w:tcPr>
            <w:tcW w:w="10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21" w:rsidRDefault="00C83821" w:rsidP="004F4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C7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уголков, уголков безопасности</w:t>
            </w:r>
          </w:p>
          <w:p w:rsidR="00C83821" w:rsidRPr="00FC5CC7" w:rsidRDefault="00C83821" w:rsidP="004F4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21" w:rsidRPr="00FC5CC7" w:rsidRDefault="00C83821" w:rsidP="004F4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C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83821" w:rsidRPr="00FC5CC7" w:rsidTr="00C83821">
        <w:trPr>
          <w:trHeight w:val="609"/>
        </w:trPr>
        <w:tc>
          <w:tcPr>
            <w:tcW w:w="10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21" w:rsidRPr="00FC5CC7" w:rsidRDefault="00C83821" w:rsidP="004F4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C7">
              <w:rPr>
                <w:rFonts w:ascii="Times New Roman" w:hAnsi="Times New Roman" w:cs="Times New Roman"/>
                <w:sz w:val="24"/>
                <w:szCs w:val="24"/>
              </w:rPr>
              <w:t>Заседания МО классных руководителей.</w:t>
            </w:r>
          </w:p>
        </w:tc>
        <w:tc>
          <w:tcPr>
            <w:tcW w:w="4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21" w:rsidRPr="00FC5CC7" w:rsidRDefault="00C83821" w:rsidP="004F4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C7">
              <w:rPr>
                <w:rFonts w:ascii="Times New Roman" w:hAnsi="Times New Roman" w:cs="Times New Roman"/>
                <w:sz w:val="24"/>
                <w:szCs w:val="24"/>
              </w:rPr>
              <w:t>Сентябрь, декабрь, февраль, май</w:t>
            </w:r>
          </w:p>
        </w:tc>
      </w:tr>
      <w:tr w:rsidR="00C83821" w:rsidRPr="00FC5CC7" w:rsidTr="00C83821">
        <w:trPr>
          <w:trHeight w:val="625"/>
        </w:trPr>
        <w:tc>
          <w:tcPr>
            <w:tcW w:w="10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21" w:rsidRDefault="008D0D52" w:rsidP="004F4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школьных</w:t>
            </w:r>
            <w:r w:rsidR="00C83821" w:rsidRPr="00FC5CC7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праздниках.</w:t>
            </w:r>
          </w:p>
          <w:p w:rsidR="00C83821" w:rsidRPr="00FC5CC7" w:rsidRDefault="00C83821" w:rsidP="004F4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21" w:rsidRPr="00FC5CC7" w:rsidRDefault="00C83821" w:rsidP="004F4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83821" w:rsidRPr="00FC5CC7" w:rsidTr="00C83821">
        <w:trPr>
          <w:trHeight w:val="609"/>
        </w:trPr>
        <w:tc>
          <w:tcPr>
            <w:tcW w:w="10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21" w:rsidRDefault="00D00A59" w:rsidP="004F4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C83821" w:rsidRPr="00FC5CC7">
              <w:rPr>
                <w:rFonts w:ascii="Times New Roman" w:hAnsi="Times New Roman" w:cs="Times New Roman"/>
                <w:sz w:val="24"/>
                <w:szCs w:val="24"/>
              </w:rPr>
              <w:t>спортивных мероприятиях</w:t>
            </w:r>
            <w:r w:rsidR="008D0D52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="00C83821" w:rsidRPr="00FC5C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3821" w:rsidRPr="00FC5CC7" w:rsidRDefault="00C83821" w:rsidP="004F4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21" w:rsidRPr="00FC5CC7" w:rsidRDefault="00C83821" w:rsidP="004F4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83821" w:rsidRPr="00FC5CC7" w:rsidTr="00C83821">
        <w:trPr>
          <w:trHeight w:val="609"/>
        </w:trPr>
        <w:tc>
          <w:tcPr>
            <w:tcW w:w="10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21" w:rsidRPr="00FC5CC7" w:rsidRDefault="00C83821" w:rsidP="004F4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C7">
              <w:rPr>
                <w:rFonts w:ascii="Times New Roman" w:hAnsi="Times New Roman" w:cs="Times New Roman"/>
                <w:sz w:val="24"/>
                <w:szCs w:val="24"/>
              </w:rPr>
              <w:t>Открытые классные часы, внеклассные мероприятия, их обсуждение.</w:t>
            </w:r>
          </w:p>
        </w:tc>
        <w:tc>
          <w:tcPr>
            <w:tcW w:w="4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21" w:rsidRPr="00FC5CC7" w:rsidRDefault="00C83821" w:rsidP="004F4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83821" w:rsidRPr="00FC5CC7" w:rsidTr="00C83821">
        <w:trPr>
          <w:trHeight w:val="609"/>
        </w:trPr>
        <w:tc>
          <w:tcPr>
            <w:tcW w:w="10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21" w:rsidRDefault="00C83821" w:rsidP="004F4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C7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по школе.</w:t>
            </w:r>
          </w:p>
          <w:p w:rsidR="00C83821" w:rsidRPr="00FC5CC7" w:rsidRDefault="00C83821" w:rsidP="004F4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21" w:rsidRPr="00FC5CC7" w:rsidRDefault="00D43548" w:rsidP="004F4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43548" w:rsidRPr="00FC5CC7" w:rsidTr="00C83821">
        <w:trPr>
          <w:trHeight w:val="609"/>
        </w:trPr>
        <w:tc>
          <w:tcPr>
            <w:tcW w:w="10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548" w:rsidRPr="00D43548" w:rsidRDefault="00D43548" w:rsidP="004F4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8">
              <w:rPr>
                <w:rFonts w:ascii="Times New Roman" w:hAnsi="Times New Roman" w:cs="Times New Roman"/>
                <w:sz w:val="24"/>
                <w:szCs w:val="24"/>
              </w:rPr>
              <w:t xml:space="preserve">Активная работа </w:t>
            </w:r>
            <w:r w:rsidR="008D0D52">
              <w:rPr>
                <w:rFonts w:ascii="Times New Roman" w:hAnsi="Times New Roman" w:cs="Times New Roman"/>
                <w:sz w:val="24"/>
                <w:szCs w:val="24"/>
              </w:rPr>
              <w:t xml:space="preserve">по профориентации обучающихся </w:t>
            </w:r>
          </w:p>
        </w:tc>
        <w:tc>
          <w:tcPr>
            <w:tcW w:w="4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548" w:rsidRPr="00FC5CC7" w:rsidRDefault="00D43548" w:rsidP="004F4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83821" w:rsidRPr="00FC5CC7" w:rsidTr="00C83821">
        <w:trPr>
          <w:trHeight w:val="609"/>
        </w:trPr>
        <w:tc>
          <w:tcPr>
            <w:tcW w:w="10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21" w:rsidRDefault="00C83821" w:rsidP="004F4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C7">
              <w:rPr>
                <w:rFonts w:ascii="Times New Roman" w:hAnsi="Times New Roman" w:cs="Times New Roman"/>
                <w:sz w:val="24"/>
                <w:szCs w:val="24"/>
              </w:rPr>
              <w:t>Выполнение самоанализа работы классных руководителей.</w:t>
            </w:r>
          </w:p>
          <w:p w:rsidR="00C83821" w:rsidRPr="00FC5CC7" w:rsidRDefault="00C83821" w:rsidP="004F4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21" w:rsidRPr="00FC5CC7" w:rsidRDefault="00C83821" w:rsidP="004F4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C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83821" w:rsidRPr="00FC5CC7" w:rsidTr="00C83821">
        <w:trPr>
          <w:trHeight w:val="609"/>
        </w:trPr>
        <w:tc>
          <w:tcPr>
            <w:tcW w:w="10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21" w:rsidRDefault="00C83821" w:rsidP="004F4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C7">
              <w:rPr>
                <w:rFonts w:ascii="Times New Roman" w:hAnsi="Times New Roman" w:cs="Times New Roman"/>
                <w:sz w:val="24"/>
                <w:szCs w:val="24"/>
              </w:rPr>
              <w:t>Участие в общешкольных родительских собраниях.</w:t>
            </w:r>
          </w:p>
          <w:p w:rsidR="00C83821" w:rsidRPr="00FC5CC7" w:rsidRDefault="00C83821" w:rsidP="004F4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21" w:rsidRPr="00FC5CC7" w:rsidRDefault="00C83821" w:rsidP="004F4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C7">
              <w:rPr>
                <w:rFonts w:ascii="Times New Roman" w:hAnsi="Times New Roman" w:cs="Times New Roman"/>
                <w:sz w:val="24"/>
                <w:szCs w:val="24"/>
              </w:rPr>
              <w:t>Ноябрь,  март</w:t>
            </w:r>
          </w:p>
        </w:tc>
      </w:tr>
      <w:tr w:rsidR="00C83821" w:rsidRPr="00FC5CC7" w:rsidTr="00C83821">
        <w:trPr>
          <w:trHeight w:val="313"/>
        </w:trPr>
        <w:tc>
          <w:tcPr>
            <w:tcW w:w="10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21" w:rsidRPr="00FC5CC7" w:rsidRDefault="00C83821" w:rsidP="004F4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C7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родительских собраний.</w:t>
            </w:r>
          </w:p>
        </w:tc>
        <w:tc>
          <w:tcPr>
            <w:tcW w:w="4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21" w:rsidRPr="00FC5CC7" w:rsidRDefault="00C83821" w:rsidP="004F4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C7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</w:tbl>
    <w:p w:rsidR="00C83821" w:rsidRDefault="00C83821" w:rsidP="00C83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821" w:rsidRDefault="00C83821" w:rsidP="00C83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821" w:rsidRDefault="00C83821" w:rsidP="00C83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821" w:rsidRPr="00F808F5" w:rsidRDefault="00C83821" w:rsidP="001B1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83821" w:rsidRPr="00F808F5" w:rsidSect="008F267A">
      <w:pgSz w:w="16838" w:h="11906" w:orient="landscape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08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2FD63CF"/>
    <w:multiLevelType w:val="multilevel"/>
    <w:tmpl w:val="A01E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120C4A"/>
    <w:multiLevelType w:val="hybridMultilevel"/>
    <w:tmpl w:val="50509614"/>
    <w:lvl w:ilvl="0" w:tplc="0419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11483D0B"/>
    <w:multiLevelType w:val="multilevel"/>
    <w:tmpl w:val="0878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B76594"/>
    <w:multiLevelType w:val="multilevel"/>
    <w:tmpl w:val="6CFEE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79772E"/>
    <w:multiLevelType w:val="hybridMultilevel"/>
    <w:tmpl w:val="BB90F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87E8C"/>
    <w:multiLevelType w:val="multilevel"/>
    <w:tmpl w:val="2EDA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F2599A"/>
    <w:multiLevelType w:val="hybridMultilevel"/>
    <w:tmpl w:val="A0BCF500"/>
    <w:lvl w:ilvl="0" w:tplc="A654650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1C6651"/>
    <w:multiLevelType w:val="multilevel"/>
    <w:tmpl w:val="2056E686"/>
    <w:name w:val="Нумерованный список 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."/>
      <w:lvlJc w:val="left"/>
      <w:pPr>
        <w:ind w:left="1080" w:firstLine="0"/>
      </w:pPr>
    </w:lvl>
    <w:lvl w:ilvl="2">
      <w:start w:val="1"/>
      <w:numFmt w:val="decimal"/>
      <w:lvlText w:val="%3."/>
      <w:lvlJc w:val="left"/>
      <w:pPr>
        <w:ind w:left="180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decimal"/>
      <w:lvlText w:val="%5."/>
      <w:lvlJc w:val="left"/>
      <w:pPr>
        <w:ind w:left="3240" w:firstLine="0"/>
      </w:pPr>
    </w:lvl>
    <w:lvl w:ilvl="5">
      <w:start w:val="1"/>
      <w:numFmt w:val="decimal"/>
      <w:lvlText w:val="%6."/>
      <w:lvlJc w:val="left"/>
      <w:pPr>
        <w:ind w:left="396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decimal"/>
      <w:lvlText w:val="%8."/>
      <w:lvlJc w:val="left"/>
      <w:pPr>
        <w:ind w:left="5400" w:firstLine="0"/>
      </w:pPr>
    </w:lvl>
    <w:lvl w:ilvl="8">
      <w:start w:val="1"/>
      <w:numFmt w:val="decimal"/>
      <w:lvlText w:val="%9."/>
      <w:lvlJc w:val="left"/>
      <w:pPr>
        <w:ind w:left="6120" w:firstLine="0"/>
      </w:pPr>
    </w:lvl>
  </w:abstractNum>
  <w:abstractNum w:abstractNumId="12" w15:restartNumberingAfterBreak="0">
    <w:nsid w:val="35D30B15"/>
    <w:multiLevelType w:val="hybridMultilevel"/>
    <w:tmpl w:val="A6FA345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" w15:restartNumberingAfterBreak="0">
    <w:nsid w:val="3A713976"/>
    <w:multiLevelType w:val="hybridMultilevel"/>
    <w:tmpl w:val="82F67544"/>
    <w:lvl w:ilvl="0" w:tplc="16ECE4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8B5C10"/>
    <w:multiLevelType w:val="hybridMultilevel"/>
    <w:tmpl w:val="EFE81E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62E0AAE"/>
    <w:multiLevelType w:val="hybridMultilevel"/>
    <w:tmpl w:val="DD886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E66EA"/>
    <w:multiLevelType w:val="multilevel"/>
    <w:tmpl w:val="82F67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C41B38"/>
    <w:multiLevelType w:val="multilevel"/>
    <w:tmpl w:val="8E0C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112276"/>
    <w:multiLevelType w:val="hybridMultilevel"/>
    <w:tmpl w:val="67B2B4E0"/>
    <w:lvl w:ilvl="0" w:tplc="A4C21210">
      <w:start w:val="1"/>
      <w:numFmt w:val="decimal"/>
      <w:lvlText w:val="%1."/>
      <w:lvlJc w:val="left"/>
      <w:pPr>
        <w:ind w:left="3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5" w:hanging="360"/>
      </w:pPr>
    </w:lvl>
    <w:lvl w:ilvl="2" w:tplc="0419001B" w:tentative="1">
      <w:start w:val="1"/>
      <w:numFmt w:val="lowerRoman"/>
      <w:lvlText w:val="%3."/>
      <w:lvlJc w:val="right"/>
      <w:pPr>
        <w:ind w:left="4725" w:hanging="180"/>
      </w:pPr>
    </w:lvl>
    <w:lvl w:ilvl="3" w:tplc="0419000F" w:tentative="1">
      <w:start w:val="1"/>
      <w:numFmt w:val="decimal"/>
      <w:lvlText w:val="%4."/>
      <w:lvlJc w:val="left"/>
      <w:pPr>
        <w:ind w:left="5445" w:hanging="360"/>
      </w:pPr>
    </w:lvl>
    <w:lvl w:ilvl="4" w:tplc="04190019" w:tentative="1">
      <w:start w:val="1"/>
      <w:numFmt w:val="lowerLetter"/>
      <w:lvlText w:val="%5."/>
      <w:lvlJc w:val="left"/>
      <w:pPr>
        <w:ind w:left="6165" w:hanging="360"/>
      </w:pPr>
    </w:lvl>
    <w:lvl w:ilvl="5" w:tplc="0419001B" w:tentative="1">
      <w:start w:val="1"/>
      <w:numFmt w:val="lowerRoman"/>
      <w:lvlText w:val="%6."/>
      <w:lvlJc w:val="right"/>
      <w:pPr>
        <w:ind w:left="6885" w:hanging="180"/>
      </w:pPr>
    </w:lvl>
    <w:lvl w:ilvl="6" w:tplc="0419000F" w:tentative="1">
      <w:start w:val="1"/>
      <w:numFmt w:val="decimal"/>
      <w:lvlText w:val="%7."/>
      <w:lvlJc w:val="left"/>
      <w:pPr>
        <w:ind w:left="7605" w:hanging="360"/>
      </w:pPr>
    </w:lvl>
    <w:lvl w:ilvl="7" w:tplc="04190019" w:tentative="1">
      <w:start w:val="1"/>
      <w:numFmt w:val="lowerLetter"/>
      <w:lvlText w:val="%8."/>
      <w:lvlJc w:val="left"/>
      <w:pPr>
        <w:ind w:left="8325" w:hanging="360"/>
      </w:pPr>
    </w:lvl>
    <w:lvl w:ilvl="8" w:tplc="0419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19" w15:restartNumberingAfterBreak="0">
    <w:nsid w:val="6C2343EE"/>
    <w:multiLevelType w:val="multilevel"/>
    <w:tmpl w:val="7B1A1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341604"/>
    <w:multiLevelType w:val="multilevel"/>
    <w:tmpl w:val="809E9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C14451"/>
    <w:multiLevelType w:val="multilevel"/>
    <w:tmpl w:val="19A4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014791"/>
    <w:multiLevelType w:val="multilevel"/>
    <w:tmpl w:val="93AC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ED7FDC"/>
    <w:multiLevelType w:val="multilevel"/>
    <w:tmpl w:val="0878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C34C23"/>
    <w:multiLevelType w:val="hybridMultilevel"/>
    <w:tmpl w:val="0F9E893E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21"/>
  </w:num>
  <w:num w:numId="4">
    <w:abstractNumId w:val="9"/>
  </w:num>
  <w:num w:numId="5">
    <w:abstractNumId w:val="17"/>
  </w:num>
  <w:num w:numId="6">
    <w:abstractNumId w:val="19"/>
  </w:num>
  <w:num w:numId="7">
    <w:abstractNumId w:val="6"/>
  </w:num>
  <w:num w:numId="8">
    <w:abstractNumId w:val="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15"/>
  </w:num>
  <w:num w:numId="13">
    <w:abstractNumId w:val="12"/>
  </w:num>
  <w:num w:numId="14">
    <w:abstractNumId w:val="24"/>
  </w:num>
  <w:num w:numId="15">
    <w:abstractNumId w:val="14"/>
  </w:num>
  <w:num w:numId="16">
    <w:abstractNumId w:val="20"/>
  </w:num>
  <w:num w:numId="17">
    <w:abstractNumId w:val="5"/>
  </w:num>
  <w:num w:numId="18">
    <w:abstractNumId w:val="23"/>
  </w:num>
  <w:num w:numId="19">
    <w:abstractNumId w:val="16"/>
  </w:num>
  <w:num w:numId="20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7F29"/>
    <w:rsid w:val="00026DF7"/>
    <w:rsid w:val="000325CE"/>
    <w:rsid w:val="00043CA1"/>
    <w:rsid w:val="00067F29"/>
    <w:rsid w:val="0008609A"/>
    <w:rsid w:val="00092963"/>
    <w:rsid w:val="000A708C"/>
    <w:rsid w:val="000B2413"/>
    <w:rsid w:val="000F62C3"/>
    <w:rsid w:val="001001A4"/>
    <w:rsid w:val="001021F6"/>
    <w:rsid w:val="001320A8"/>
    <w:rsid w:val="0013444B"/>
    <w:rsid w:val="001348F3"/>
    <w:rsid w:val="00163A79"/>
    <w:rsid w:val="00172C0B"/>
    <w:rsid w:val="001739B4"/>
    <w:rsid w:val="0017720B"/>
    <w:rsid w:val="001968AF"/>
    <w:rsid w:val="00196EA7"/>
    <w:rsid w:val="001B1856"/>
    <w:rsid w:val="001C28B6"/>
    <w:rsid w:val="001F178F"/>
    <w:rsid w:val="001F2CFA"/>
    <w:rsid w:val="001F2D03"/>
    <w:rsid w:val="00211533"/>
    <w:rsid w:val="00227A49"/>
    <w:rsid w:val="00241030"/>
    <w:rsid w:val="0024185D"/>
    <w:rsid w:val="00244C10"/>
    <w:rsid w:val="002573F9"/>
    <w:rsid w:val="002736D9"/>
    <w:rsid w:val="002776F9"/>
    <w:rsid w:val="00284195"/>
    <w:rsid w:val="002845B2"/>
    <w:rsid w:val="002D659A"/>
    <w:rsid w:val="003030D0"/>
    <w:rsid w:val="00331BEE"/>
    <w:rsid w:val="0033638B"/>
    <w:rsid w:val="003371C9"/>
    <w:rsid w:val="003415A6"/>
    <w:rsid w:val="00352152"/>
    <w:rsid w:val="00365F63"/>
    <w:rsid w:val="0038114C"/>
    <w:rsid w:val="00384445"/>
    <w:rsid w:val="00392EC5"/>
    <w:rsid w:val="003C03AC"/>
    <w:rsid w:val="003C30BB"/>
    <w:rsid w:val="003C4DC7"/>
    <w:rsid w:val="00400765"/>
    <w:rsid w:val="00401A55"/>
    <w:rsid w:val="00403024"/>
    <w:rsid w:val="0040758B"/>
    <w:rsid w:val="00412BD8"/>
    <w:rsid w:val="0042057E"/>
    <w:rsid w:val="00422786"/>
    <w:rsid w:val="004242DF"/>
    <w:rsid w:val="004A7B41"/>
    <w:rsid w:val="004C7892"/>
    <w:rsid w:val="004C7EF5"/>
    <w:rsid w:val="004E04C4"/>
    <w:rsid w:val="004E0581"/>
    <w:rsid w:val="004F4FA9"/>
    <w:rsid w:val="00516912"/>
    <w:rsid w:val="00517E56"/>
    <w:rsid w:val="00520919"/>
    <w:rsid w:val="0052211A"/>
    <w:rsid w:val="005470AD"/>
    <w:rsid w:val="00591F74"/>
    <w:rsid w:val="00595417"/>
    <w:rsid w:val="005C0666"/>
    <w:rsid w:val="005C1FF7"/>
    <w:rsid w:val="00604622"/>
    <w:rsid w:val="00604B3F"/>
    <w:rsid w:val="00613EFB"/>
    <w:rsid w:val="00621CE6"/>
    <w:rsid w:val="006227BE"/>
    <w:rsid w:val="00637568"/>
    <w:rsid w:val="00661E97"/>
    <w:rsid w:val="00693DDA"/>
    <w:rsid w:val="006A32AA"/>
    <w:rsid w:val="006B4566"/>
    <w:rsid w:val="006C11D3"/>
    <w:rsid w:val="006C4C72"/>
    <w:rsid w:val="006C7B66"/>
    <w:rsid w:val="006C7CD4"/>
    <w:rsid w:val="00704E37"/>
    <w:rsid w:val="00724204"/>
    <w:rsid w:val="00732D36"/>
    <w:rsid w:val="0074172A"/>
    <w:rsid w:val="00757160"/>
    <w:rsid w:val="00775E4D"/>
    <w:rsid w:val="00777C75"/>
    <w:rsid w:val="00785D4B"/>
    <w:rsid w:val="007A7952"/>
    <w:rsid w:val="007C7E0A"/>
    <w:rsid w:val="007D13BD"/>
    <w:rsid w:val="007D2EB8"/>
    <w:rsid w:val="007D590A"/>
    <w:rsid w:val="007E22A8"/>
    <w:rsid w:val="00802FB4"/>
    <w:rsid w:val="00815354"/>
    <w:rsid w:val="00821E14"/>
    <w:rsid w:val="008243F6"/>
    <w:rsid w:val="00827F2C"/>
    <w:rsid w:val="008324B7"/>
    <w:rsid w:val="00867386"/>
    <w:rsid w:val="00875B39"/>
    <w:rsid w:val="0088201E"/>
    <w:rsid w:val="00886856"/>
    <w:rsid w:val="00891927"/>
    <w:rsid w:val="00895A2B"/>
    <w:rsid w:val="008C2D38"/>
    <w:rsid w:val="008C45BC"/>
    <w:rsid w:val="008D0D52"/>
    <w:rsid w:val="008F1B7C"/>
    <w:rsid w:val="008F267A"/>
    <w:rsid w:val="00901EC8"/>
    <w:rsid w:val="00912FA6"/>
    <w:rsid w:val="00926117"/>
    <w:rsid w:val="00936516"/>
    <w:rsid w:val="00943EE1"/>
    <w:rsid w:val="009518C7"/>
    <w:rsid w:val="009546D1"/>
    <w:rsid w:val="00964D7D"/>
    <w:rsid w:val="0097291D"/>
    <w:rsid w:val="00991B93"/>
    <w:rsid w:val="009C0006"/>
    <w:rsid w:val="009C7687"/>
    <w:rsid w:val="009F11A1"/>
    <w:rsid w:val="009F7EC5"/>
    <w:rsid w:val="00A064C2"/>
    <w:rsid w:val="00A25CB4"/>
    <w:rsid w:val="00A36EFA"/>
    <w:rsid w:val="00A42DD0"/>
    <w:rsid w:val="00A461D4"/>
    <w:rsid w:val="00A46A13"/>
    <w:rsid w:val="00A67DA5"/>
    <w:rsid w:val="00A7224E"/>
    <w:rsid w:val="00A81B44"/>
    <w:rsid w:val="00AB2460"/>
    <w:rsid w:val="00AB2708"/>
    <w:rsid w:val="00AF54C8"/>
    <w:rsid w:val="00AF6CDA"/>
    <w:rsid w:val="00AF7E11"/>
    <w:rsid w:val="00B006A6"/>
    <w:rsid w:val="00B05652"/>
    <w:rsid w:val="00B15626"/>
    <w:rsid w:val="00B20130"/>
    <w:rsid w:val="00B2121D"/>
    <w:rsid w:val="00B43D01"/>
    <w:rsid w:val="00B75FE9"/>
    <w:rsid w:val="00B864E7"/>
    <w:rsid w:val="00BB1769"/>
    <w:rsid w:val="00C024E0"/>
    <w:rsid w:val="00C1156C"/>
    <w:rsid w:val="00C51B1B"/>
    <w:rsid w:val="00C736BE"/>
    <w:rsid w:val="00C776DF"/>
    <w:rsid w:val="00C83821"/>
    <w:rsid w:val="00C906F6"/>
    <w:rsid w:val="00CC4A72"/>
    <w:rsid w:val="00CC5EB9"/>
    <w:rsid w:val="00CD7E64"/>
    <w:rsid w:val="00CF25EB"/>
    <w:rsid w:val="00CF74B0"/>
    <w:rsid w:val="00CF7713"/>
    <w:rsid w:val="00D00A59"/>
    <w:rsid w:val="00D156B2"/>
    <w:rsid w:val="00D16E33"/>
    <w:rsid w:val="00D21F49"/>
    <w:rsid w:val="00D4235A"/>
    <w:rsid w:val="00D43548"/>
    <w:rsid w:val="00D55D9D"/>
    <w:rsid w:val="00D76BD5"/>
    <w:rsid w:val="00D95489"/>
    <w:rsid w:val="00DB11F0"/>
    <w:rsid w:val="00DB3BE1"/>
    <w:rsid w:val="00DB5F9E"/>
    <w:rsid w:val="00DC4D65"/>
    <w:rsid w:val="00DF3ACE"/>
    <w:rsid w:val="00E11D03"/>
    <w:rsid w:val="00E228B4"/>
    <w:rsid w:val="00E27F70"/>
    <w:rsid w:val="00E46FB0"/>
    <w:rsid w:val="00E54049"/>
    <w:rsid w:val="00E600A2"/>
    <w:rsid w:val="00EA1207"/>
    <w:rsid w:val="00EE02CF"/>
    <w:rsid w:val="00EE44B4"/>
    <w:rsid w:val="00EE737F"/>
    <w:rsid w:val="00EF1338"/>
    <w:rsid w:val="00EF5CEE"/>
    <w:rsid w:val="00EF7B1A"/>
    <w:rsid w:val="00F13359"/>
    <w:rsid w:val="00F14BA6"/>
    <w:rsid w:val="00F3674F"/>
    <w:rsid w:val="00F46390"/>
    <w:rsid w:val="00F522F7"/>
    <w:rsid w:val="00F808F5"/>
    <w:rsid w:val="00F91AB9"/>
    <w:rsid w:val="00F95CD8"/>
    <w:rsid w:val="00FB7561"/>
    <w:rsid w:val="00FC2773"/>
    <w:rsid w:val="00FE11E5"/>
    <w:rsid w:val="00FE20D6"/>
    <w:rsid w:val="00FF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172DC"/>
  <w15:docId w15:val="{262AD497-2F00-47CF-A2E1-DF304F58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EC8"/>
  </w:style>
  <w:style w:type="paragraph" w:styleId="1">
    <w:name w:val="heading 1"/>
    <w:basedOn w:val="a"/>
    <w:next w:val="a"/>
    <w:link w:val="10"/>
    <w:qFormat/>
    <w:rsid w:val="0024103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F7E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7F29"/>
    <w:rPr>
      <w:b/>
      <w:bCs/>
    </w:rPr>
  </w:style>
  <w:style w:type="paragraph" w:styleId="a5">
    <w:name w:val="Body Text Indent"/>
    <w:basedOn w:val="a"/>
    <w:link w:val="a6"/>
    <w:rsid w:val="00C906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90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4235A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24103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7E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1F2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54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rsid w:val="00732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CF74B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F74B0"/>
  </w:style>
  <w:style w:type="paragraph" w:styleId="ab">
    <w:name w:val="Balloon Text"/>
    <w:basedOn w:val="a"/>
    <w:link w:val="ac"/>
    <w:uiPriority w:val="99"/>
    <w:semiHidden/>
    <w:unhideWhenUsed/>
    <w:rsid w:val="00891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1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80646-F3DE-4B34-B5D5-7F5748657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18</Pages>
  <Words>3817</Words>
  <Characters>21762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Пользователь Windows</cp:lastModifiedBy>
  <cp:revision>155</cp:revision>
  <cp:lastPrinted>2019-09-12T08:20:00Z</cp:lastPrinted>
  <dcterms:created xsi:type="dcterms:W3CDTF">2015-10-11T21:58:00Z</dcterms:created>
  <dcterms:modified xsi:type="dcterms:W3CDTF">2020-10-28T19:25:00Z</dcterms:modified>
</cp:coreProperties>
</file>